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C5" w:rsidRDefault="00EE79B0">
      <w:pPr>
        <w:spacing w:line="240" w:lineRule="atLeast"/>
        <w:jc w:val="center"/>
        <w:rPr>
          <w:rFonts w:ascii="ＭＳ ゴシック" w:eastAsia="ＭＳ ゴシック" w:hAnsi="ＭＳ ゴシック" w:cs="Arial"/>
          <w:b/>
          <w:bCs/>
          <w:sz w:val="36"/>
          <w:u w:val="thick"/>
        </w:rPr>
      </w:pPr>
      <w:r w:rsidRPr="00EE79B0">
        <w:rPr>
          <w:rFonts w:ascii="ＭＳ ゴシック" w:eastAsia="ＭＳ ゴシック" w:hAnsi="ＭＳ ゴシック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261pt;margin-top:-13.1pt;width:243pt;height:3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" filled="f" stroked="f">
            <v:textbox>
              <w:txbxContent>
                <w:p w:rsidR="003E3373" w:rsidRDefault="003E3373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FAX</w:t>
                  </w:r>
                  <w:r>
                    <w:rPr>
                      <w:rFonts w:ascii="Arial" w:hAnsi="Arial" w:cs="Arial" w:hint="eastAsia"/>
                      <w:sz w:val="19"/>
                      <w:szCs w:val="19"/>
                    </w:rPr>
                    <w:t>: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+81-11-222-4560</w:t>
                  </w:r>
                  <w:r>
                    <w:rPr>
                      <w:rFonts w:ascii="Arial" w:hAnsi="Arial" w:cs="Arial" w:hint="eastAsia"/>
                      <w:sz w:val="19"/>
                      <w:szCs w:val="19"/>
                    </w:rPr>
                    <w:t xml:space="preserve"> E-mail: ryugaku@myiay.com</w:t>
                  </w:r>
                </w:p>
                <w:p w:rsidR="003E3373" w:rsidRDefault="003E3373"/>
              </w:txbxContent>
            </v:textbox>
          </v:shape>
        </w:pict>
      </w:r>
      <w:r w:rsidR="00156CC5">
        <w:rPr>
          <w:rFonts w:ascii="ＭＳ ゴシック" w:eastAsia="ＭＳ ゴシック" w:hAnsi="ＭＳ ゴシック" w:cs="Arial" w:hint="eastAsia"/>
          <w:b/>
          <w:bCs/>
          <w:sz w:val="40"/>
          <w:u w:val="thick"/>
        </w:rPr>
        <w:t xml:space="preserve">入　学　願　書 </w:t>
      </w:r>
      <w:r w:rsidR="00156CC5">
        <w:rPr>
          <w:rFonts w:ascii="ＭＳ ゴシック" w:eastAsia="ＭＳ ゴシック" w:hAnsi="ＭＳ ゴシック" w:cs="Arial" w:hint="eastAsia"/>
          <w:b/>
          <w:bCs/>
          <w:sz w:val="36"/>
          <w:u w:val="thick"/>
        </w:rPr>
        <w:t>IAY日本語短期プログラム</w:t>
      </w:r>
    </w:p>
    <w:p w:rsidR="009F209D" w:rsidRDefault="00156CC5" w:rsidP="009F209D">
      <w:pPr>
        <w:pStyle w:val="1"/>
        <w:spacing w:line="240" w:lineRule="atLeast"/>
        <w:rPr>
          <w:rFonts w:eastAsia="ＭＳ ゴシック"/>
          <w:u w:val="single"/>
        </w:rPr>
      </w:pPr>
      <w:r>
        <w:rPr>
          <w:rFonts w:eastAsia="ＭＳ ゴシック" w:hint="eastAsia"/>
          <w:u w:val="single"/>
        </w:rPr>
        <w:t>Application F</w:t>
      </w:r>
      <w:bookmarkStart w:id="0" w:name="_GoBack"/>
      <w:bookmarkEnd w:id="0"/>
      <w:r>
        <w:rPr>
          <w:rFonts w:eastAsia="ＭＳ ゴシック" w:hint="eastAsia"/>
          <w:u w:val="single"/>
        </w:rPr>
        <w:t>orm for Japanese Short Program</w:t>
      </w:r>
    </w:p>
    <w:p w:rsidR="004E71E0" w:rsidRDefault="004E71E0" w:rsidP="004E71E0"/>
    <w:p w:rsidR="004E71E0" w:rsidRPr="004E71E0" w:rsidRDefault="004E71E0" w:rsidP="004E71E0">
      <w:pPr>
        <w:spacing w:line="0" w:lineRule="atLeast"/>
        <w:ind w:firstLineChars="150" w:firstLine="315"/>
        <w:jc w:val="left"/>
        <w:rPr>
          <w:rFonts w:ascii="Arial" w:eastAsia="ＭＳ ゴシック" w:hAnsi="Arial" w:cs="Arial"/>
          <w:szCs w:val="21"/>
        </w:rPr>
      </w:pPr>
      <w:r w:rsidRPr="00B16F06">
        <w:rPr>
          <w:rFonts w:ascii="Arial" w:eastAsia="ＭＳ ゴシック" w:hAnsi="Arial" w:cs="Arial" w:hint="eastAsia"/>
          <w:szCs w:val="21"/>
        </w:rPr>
        <w:t>希望するコース</w:t>
      </w:r>
      <w:r w:rsidR="00623C5B" w:rsidRPr="00B16F06">
        <w:rPr>
          <w:rFonts w:ascii="Arial" w:eastAsia="ＭＳ ゴシック" w:hAnsi="Arial" w:cs="Arial" w:hint="eastAsia"/>
          <w:szCs w:val="21"/>
        </w:rPr>
        <w:t>の</w:t>
      </w:r>
      <w:r w:rsidR="00623C5B" w:rsidRPr="00B16F06">
        <w:rPr>
          <w:rFonts w:ascii="Arial" w:eastAsia="ＭＳ ゴシック" w:hAnsi="Arial" w:cs="Arial" w:hint="eastAsia"/>
          <w:szCs w:val="21"/>
        </w:rPr>
        <w:t>(  )</w:t>
      </w:r>
      <w:r w:rsidR="00623C5B" w:rsidRPr="00B16F06">
        <w:rPr>
          <w:rFonts w:ascii="Arial" w:eastAsia="ＭＳ ゴシック" w:hAnsi="Arial" w:cs="Arial" w:hint="eastAsia"/>
          <w:szCs w:val="21"/>
        </w:rPr>
        <w:t>内に</w:t>
      </w:r>
      <w:r w:rsidR="00623C5B" w:rsidRPr="00B16F06">
        <w:rPr>
          <w:rFonts w:ascii="Segoe UI Emoji" w:eastAsia="Segoe UI Emoji" w:hAnsi="Segoe UI Emoji" w:cs="Segoe UI Emoji"/>
          <w:szCs w:val="21"/>
        </w:rPr>
        <w:t>●</w:t>
      </w:r>
      <w:r w:rsidRPr="00B16F06">
        <w:rPr>
          <w:rFonts w:ascii="Arial" w:eastAsia="ＭＳ ゴシック" w:hAnsi="Arial" w:cs="Arial"/>
          <w:szCs w:val="21"/>
        </w:rPr>
        <w:t>をつけてください。</w:t>
      </w:r>
      <w:r w:rsidR="00B16F06" w:rsidRPr="00B16F06">
        <w:rPr>
          <w:rFonts w:ascii="Arial" w:eastAsia="ＭＳ ゴシック" w:hAnsi="Arial" w:cs="Arial"/>
          <w:szCs w:val="21"/>
        </w:rPr>
        <w:t>D</w:t>
      </w:r>
      <w:r w:rsidR="00623C5B" w:rsidRPr="00B16F06">
        <w:rPr>
          <w:rFonts w:ascii="Arial" w:eastAsia="ＭＳ ゴシック" w:hAnsi="Arial" w:cs="Arial"/>
          <w:szCs w:val="21"/>
        </w:rPr>
        <w:t>raw a circle in</w:t>
      </w:r>
      <w:r w:rsidR="00623C5B" w:rsidRPr="00B16F06">
        <w:rPr>
          <w:rFonts w:ascii="Arial" w:eastAsia="ＭＳ ゴシック" w:hAnsi="Arial" w:cs="Arial" w:hint="eastAsia"/>
          <w:szCs w:val="21"/>
        </w:rPr>
        <w:t xml:space="preserve"> the course you take : ( </w:t>
      </w:r>
      <w:r w:rsidR="00623C5B" w:rsidRPr="00B16F06">
        <w:rPr>
          <w:rFonts w:ascii="Segoe UI Emoji" w:eastAsia="Segoe UI Emoji" w:hAnsi="Segoe UI Emoji" w:cs="Segoe UI Emoji"/>
          <w:szCs w:val="21"/>
        </w:rPr>
        <w:t>●</w:t>
      </w:r>
      <w:r w:rsidR="00623C5B" w:rsidRPr="00B16F06">
        <w:rPr>
          <w:rFonts w:ascii="Arial" w:eastAsia="ＭＳ ゴシック" w:hAnsi="Arial" w:cs="Arial"/>
          <w:szCs w:val="21"/>
        </w:rPr>
        <w:t xml:space="preserve"> )</w:t>
      </w:r>
      <w:r>
        <w:rPr>
          <w:rFonts w:ascii="Arial" w:eastAsia="ＭＳ ゴシック" w:hAnsi="Arial" w:cs="Arial" w:hint="eastAsia"/>
          <w:szCs w:val="21"/>
        </w:rPr>
        <w:t xml:space="preserve"> </w:t>
      </w:r>
    </w:p>
    <w:p w:rsidR="00156CC5" w:rsidRPr="00C771EE" w:rsidRDefault="00623C5B" w:rsidP="00724E0F">
      <w:pPr>
        <w:pStyle w:val="1"/>
        <w:spacing w:line="240" w:lineRule="atLeast"/>
        <w:ind w:firstLineChars="160" w:firstLine="321"/>
        <w:jc w:val="left"/>
        <w:rPr>
          <w:rFonts w:eastAsia="ＭＳ ゴシック"/>
          <w:u w:val="single"/>
        </w:rPr>
      </w:pPr>
      <w:r w:rsidRPr="00623C5B">
        <w:rPr>
          <w:rFonts w:eastAsia="ＭＳ ゴシック" w:hint="eastAsia"/>
          <w:bCs w:val="0"/>
          <w:sz w:val="20"/>
        </w:rPr>
        <w:t xml:space="preserve">(   ) </w:t>
      </w:r>
      <w:r w:rsidR="00156CC5" w:rsidRPr="00C771EE">
        <w:rPr>
          <w:rFonts w:eastAsia="ＭＳ ゴシック" w:hint="eastAsia"/>
          <w:bCs w:val="0"/>
          <w:sz w:val="20"/>
          <w:u w:val="single"/>
        </w:rPr>
        <w:t>プライベートレッスン（</w:t>
      </w:r>
      <w:r w:rsidR="00156CC5" w:rsidRPr="00C771EE">
        <w:rPr>
          <w:rFonts w:eastAsia="ＭＳ ゴシック" w:hint="eastAsia"/>
          <w:bCs w:val="0"/>
          <w:sz w:val="20"/>
          <w:u w:val="single"/>
        </w:rPr>
        <w:t>Private Lessons</w:t>
      </w:r>
      <w:r w:rsidR="00AA6C7E" w:rsidRPr="00AA6C7E">
        <w:rPr>
          <w:rFonts w:eastAsia="ＭＳ ゴシック" w:hint="eastAsia"/>
          <w:bCs w:val="0"/>
          <w:sz w:val="20"/>
        </w:rPr>
        <w:t xml:space="preserve">  </w:t>
      </w:r>
      <w:r w:rsidR="00156CC5" w:rsidRPr="00623C5B">
        <w:rPr>
          <w:rFonts w:eastAsia="ＭＳ ゴシック" w:hint="eastAsia"/>
          <w:bCs w:val="0"/>
          <w:sz w:val="20"/>
        </w:rPr>
        <w:t xml:space="preserve"> </w:t>
      </w:r>
      <w:r w:rsidRPr="00623C5B">
        <w:rPr>
          <w:rFonts w:eastAsia="ＭＳ ゴシック"/>
          <w:bCs w:val="0"/>
          <w:sz w:val="20"/>
        </w:rPr>
        <w:t xml:space="preserve">(   ) </w:t>
      </w:r>
      <w:r w:rsidR="00156CC5" w:rsidRPr="00C771EE">
        <w:rPr>
          <w:rFonts w:eastAsia="ＭＳ ゴシック" w:hint="eastAsia"/>
          <w:bCs w:val="0"/>
          <w:sz w:val="20"/>
          <w:u w:val="single"/>
        </w:rPr>
        <w:t>編入コース（</w:t>
      </w:r>
      <w:r w:rsidR="00156CC5" w:rsidRPr="00C771EE">
        <w:rPr>
          <w:rFonts w:eastAsia="ＭＳ ゴシック" w:hint="eastAsia"/>
          <w:bCs w:val="0"/>
          <w:sz w:val="20"/>
          <w:u w:val="single"/>
        </w:rPr>
        <w:t>Transfer Course</w:t>
      </w:r>
      <w:r w:rsidR="00156CC5" w:rsidRPr="00C771EE">
        <w:rPr>
          <w:rFonts w:eastAsia="ＭＳ ゴシック" w:hint="eastAsia"/>
          <w:bCs w:val="0"/>
          <w:sz w:val="20"/>
          <w:u w:val="single"/>
        </w:rPr>
        <w:t>）</w:t>
      </w:r>
    </w:p>
    <w:p w:rsidR="00156CC5" w:rsidRPr="00AA6C7E" w:rsidRDefault="00623C5B" w:rsidP="00623C5B">
      <w:pPr>
        <w:pStyle w:val="2"/>
        <w:ind w:firstLineChars="150" w:firstLine="301"/>
        <w:jc w:val="left"/>
        <w:rPr>
          <w:rFonts w:ascii="Arial" w:eastAsia="ＭＳ ゴシック" w:hAnsi="Arial"/>
          <w:b/>
          <w:bCs/>
          <w:sz w:val="20"/>
        </w:rPr>
      </w:pPr>
      <w:r w:rsidRPr="00623C5B">
        <w:rPr>
          <w:rFonts w:ascii="Arial" w:eastAsia="ＭＳ ゴシック" w:hAnsi="Arial" w:hint="eastAsia"/>
          <w:b/>
          <w:bCs/>
          <w:sz w:val="20"/>
        </w:rPr>
        <w:t xml:space="preserve">(   ) </w:t>
      </w:r>
      <w:r w:rsidR="00156CC5" w:rsidRPr="00C771EE">
        <w:rPr>
          <w:rFonts w:ascii="Arial" w:eastAsia="ＭＳ ゴシック" w:hAnsi="Arial" w:hint="eastAsia"/>
          <w:b/>
          <w:bCs/>
          <w:sz w:val="20"/>
          <w:u w:val="single"/>
        </w:rPr>
        <w:t>ビジネス日本語（</w:t>
      </w:r>
      <w:r w:rsidR="00156CC5" w:rsidRPr="00C771EE">
        <w:rPr>
          <w:rFonts w:ascii="Arial" w:eastAsia="ＭＳ ゴシック" w:hAnsi="Arial" w:hint="eastAsia"/>
          <w:b/>
          <w:bCs/>
          <w:sz w:val="20"/>
          <w:u w:val="single"/>
        </w:rPr>
        <w:t>Business Japanese</w:t>
      </w:r>
      <w:r w:rsidR="00AA6C7E">
        <w:rPr>
          <w:rFonts w:ascii="Arial" w:eastAsia="ＭＳ ゴシック" w:hAnsi="Arial" w:hint="eastAsia"/>
          <w:b/>
          <w:bCs/>
          <w:sz w:val="20"/>
          <w:u w:val="single"/>
        </w:rPr>
        <w:t>）</w:t>
      </w:r>
      <w:r w:rsidR="00AA6C7E">
        <w:rPr>
          <w:rFonts w:ascii="Arial" w:eastAsia="ＭＳ ゴシック" w:hAnsi="Arial" w:hint="eastAsia"/>
          <w:b/>
          <w:bCs/>
          <w:sz w:val="20"/>
        </w:rPr>
        <w:t xml:space="preserve"> </w:t>
      </w:r>
      <w:r w:rsidR="00AA6C7E">
        <w:rPr>
          <w:rFonts w:ascii="Arial" w:eastAsia="ＭＳ ゴシック" w:hAnsi="Arial"/>
          <w:b/>
          <w:bCs/>
          <w:sz w:val="20"/>
        </w:rPr>
        <w:t xml:space="preserve">  </w:t>
      </w:r>
      <w:r w:rsidR="00AA6C7E">
        <w:rPr>
          <w:rFonts w:ascii="Arial" w:eastAsia="ＭＳ ゴシック" w:hAnsi="Arial" w:hint="eastAsia"/>
          <w:b/>
          <w:bCs/>
          <w:sz w:val="20"/>
        </w:rPr>
        <w:t xml:space="preserve"> (   ) </w:t>
      </w:r>
      <w:r w:rsidR="00AA6C7E" w:rsidRPr="00D87BB5">
        <w:rPr>
          <w:rFonts w:ascii="Arial" w:eastAsia="ＭＳ ゴシック" w:hAnsi="Arial" w:hint="eastAsia"/>
          <w:b/>
          <w:bCs/>
          <w:sz w:val="20"/>
          <w:u w:val="single"/>
        </w:rPr>
        <w:t>集中トレーニングコース</w:t>
      </w:r>
      <w:r w:rsidR="00D87BB5" w:rsidRPr="00D87BB5">
        <w:rPr>
          <w:rFonts w:ascii="Arial" w:eastAsia="ＭＳ ゴシック" w:hAnsi="Arial" w:hint="eastAsia"/>
          <w:b/>
          <w:bCs/>
          <w:sz w:val="20"/>
          <w:u w:val="single"/>
        </w:rPr>
        <w:t>（</w:t>
      </w:r>
      <w:r w:rsidR="00AA6C7E" w:rsidRPr="00D87BB5">
        <w:rPr>
          <w:rFonts w:ascii="Arial" w:eastAsia="ＭＳ ゴシック" w:hAnsi="Arial" w:hint="eastAsia"/>
          <w:b/>
          <w:bCs/>
          <w:sz w:val="20"/>
          <w:u w:val="single"/>
        </w:rPr>
        <w:t>Intensive Training</w:t>
      </w:r>
      <w:r w:rsidR="00D87BB5" w:rsidRPr="00D87BB5">
        <w:rPr>
          <w:rFonts w:ascii="Arial" w:eastAsia="ＭＳ ゴシック" w:hAnsi="Arial"/>
          <w:b/>
          <w:bCs/>
          <w:sz w:val="20"/>
          <w:u w:val="single"/>
        </w:rPr>
        <w:t xml:space="preserve"> Course</w:t>
      </w:r>
      <w:r w:rsidR="00AA6C7E" w:rsidRPr="00D87BB5">
        <w:rPr>
          <w:rFonts w:ascii="Arial" w:eastAsia="ＭＳ ゴシック" w:hAnsi="Arial" w:hint="eastAsia"/>
          <w:b/>
          <w:bCs/>
          <w:sz w:val="20"/>
          <w:u w:val="single"/>
        </w:rPr>
        <w:t>)</w:t>
      </w:r>
    </w:p>
    <w:p w:rsidR="00156CC5" w:rsidRPr="00C771EE" w:rsidRDefault="00156CC5">
      <w:pPr>
        <w:tabs>
          <w:tab w:val="left" w:pos="4500"/>
        </w:tabs>
        <w:spacing w:line="240" w:lineRule="exact"/>
        <w:rPr>
          <w:rFonts w:ascii="Arial" w:eastAsia="ＭＳ ゴシック" w:hAnsi="Arial" w:cs="Arial"/>
          <w:sz w:val="28"/>
        </w:rPr>
      </w:pPr>
      <w:r w:rsidRPr="00C771EE">
        <w:rPr>
          <w:rFonts w:ascii="Arial" w:eastAsia="ＭＳ ゴシック" w:hAnsi="Arial" w:cs="Arial" w:hint="eastAsia"/>
          <w:sz w:val="28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9"/>
        <w:gridCol w:w="3795"/>
        <w:gridCol w:w="1065"/>
        <w:gridCol w:w="555"/>
        <w:gridCol w:w="2342"/>
      </w:tblGrid>
      <w:tr w:rsidR="00156CC5" w:rsidRPr="00C771EE" w:rsidTr="00452DC2">
        <w:trPr>
          <w:trHeight w:val="705"/>
          <w:jc w:val="center"/>
        </w:trPr>
        <w:tc>
          <w:tcPr>
            <w:tcW w:w="2079" w:type="dxa"/>
          </w:tcPr>
          <w:p w:rsidR="00156CC5" w:rsidRPr="00C771EE" w:rsidRDefault="00156CC5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C771EE">
              <w:rPr>
                <w:rFonts w:ascii="Arial" w:eastAsia="ＭＳ ゴシック" w:hAnsi="Arial" w:cs="Arial" w:hint="eastAsia"/>
                <w:sz w:val="24"/>
              </w:rPr>
              <w:t>氏名</w:t>
            </w:r>
            <w:r w:rsidRPr="00C771EE">
              <w:rPr>
                <w:rFonts w:ascii="Arial" w:eastAsia="ＭＳ ゴシック" w:hAnsi="Arial" w:cs="Arial" w:hint="eastAsia"/>
                <w:sz w:val="24"/>
              </w:rPr>
              <w:t>(</w:t>
            </w:r>
            <w:r w:rsidRPr="00C771EE">
              <w:rPr>
                <w:rFonts w:ascii="Arial" w:eastAsia="ＭＳ ゴシック" w:hAnsi="Arial" w:cs="Arial" w:hint="eastAsia"/>
                <w:sz w:val="24"/>
              </w:rPr>
              <w:t>ローマ字</w:t>
            </w:r>
            <w:r w:rsidRPr="00C771EE">
              <w:rPr>
                <w:rFonts w:ascii="Arial" w:eastAsia="ＭＳ ゴシック" w:hAnsi="Arial" w:cs="Arial" w:hint="eastAsia"/>
                <w:sz w:val="24"/>
              </w:rPr>
              <w:t>)</w:t>
            </w:r>
          </w:p>
          <w:p w:rsidR="00156CC5" w:rsidRPr="00C771EE" w:rsidRDefault="00156CC5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C771EE">
              <w:rPr>
                <w:rFonts w:ascii="Arial" w:eastAsia="ＭＳ ゴシック" w:hAnsi="Arial" w:cs="Arial" w:hint="eastAsia"/>
                <w:sz w:val="24"/>
              </w:rPr>
              <w:t>Name in Full</w:t>
            </w:r>
          </w:p>
          <w:p w:rsidR="00156CC5" w:rsidRPr="00C771EE" w:rsidRDefault="00156CC5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C771EE">
              <w:rPr>
                <w:rFonts w:ascii="Arial" w:eastAsia="ＭＳ ゴシック" w:hAnsi="Arial" w:cs="Arial" w:hint="eastAsia"/>
                <w:sz w:val="20"/>
              </w:rPr>
              <w:t>( in Alphabet )</w:t>
            </w:r>
          </w:p>
        </w:tc>
        <w:tc>
          <w:tcPr>
            <w:tcW w:w="5415" w:type="dxa"/>
            <w:gridSpan w:val="3"/>
          </w:tcPr>
          <w:p w:rsidR="00910C44" w:rsidRDefault="00623C5B" w:rsidP="00910C44">
            <w:pPr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/>
                <w:sz w:val="24"/>
              </w:rPr>
              <w:t xml:space="preserve">(   ) </w:t>
            </w:r>
            <w:r w:rsidR="00156CC5" w:rsidRPr="00C771EE">
              <w:rPr>
                <w:rFonts w:ascii="Arial" w:eastAsia="ＭＳ ゴシック" w:hAnsi="Arial" w:cs="Arial" w:hint="eastAsia"/>
                <w:sz w:val="24"/>
              </w:rPr>
              <w:t xml:space="preserve">Mr.  /  </w:t>
            </w:r>
            <w:r>
              <w:rPr>
                <w:rFonts w:ascii="Arial" w:eastAsia="ＭＳ ゴシック" w:hAnsi="Arial" w:cs="Arial"/>
                <w:sz w:val="24"/>
              </w:rPr>
              <w:t xml:space="preserve">(   ) </w:t>
            </w:r>
            <w:r w:rsidR="00156CC5" w:rsidRPr="00C771EE">
              <w:rPr>
                <w:rFonts w:ascii="Arial" w:eastAsia="ＭＳ ゴシック" w:hAnsi="Arial" w:cs="Arial" w:hint="eastAsia"/>
                <w:sz w:val="24"/>
              </w:rPr>
              <w:t>Ms</w:t>
            </w:r>
          </w:p>
          <w:p w:rsidR="00156CC5" w:rsidRPr="00910C44" w:rsidRDefault="00910C44" w:rsidP="00910C44">
            <w:pPr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/>
                <w:sz w:val="24"/>
                <w:u w:val="single"/>
              </w:rPr>
              <w:t xml:space="preserve">                 </w:t>
            </w:r>
            <w:r w:rsidR="00156CC5" w:rsidRPr="00C771EE">
              <w:rPr>
                <w:rFonts w:ascii="Arial" w:eastAsia="ＭＳ ゴシック" w:hAnsi="Arial" w:cs="Arial" w:hint="eastAsia"/>
                <w:sz w:val="24"/>
                <w:u w:val="single"/>
              </w:rPr>
              <w:t>/</w:t>
            </w:r>
            <w:r>
              <w:rPr>
                <w:rFonts w:ascii="Arial" w:eastAsia="ＭＳ ゴシック" w:hAnsi="Arial" w:cs="Arial"/>
                <w:sz w:val="24"/>
                <w:u w:val="single"/>
              </w:rPr>
              <w:t xml:space="preserve">                /          </w:t>
            </w:r>
          </w:p>
          <w:p w:rsidR="00156CC5" w:rsidRPr="00C771EE" w:rsidRDefault="007861BF" w:rsidP="007861BF">
            <w:pPr>
              <w:ind w:firstLineChars="50" w:firstLine="120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姓</w:t>
            </w:r>
            <w:r w:rsidR="00156CC5" w:rsidRPr="00C771EE">
              <w:rPr>
                <w:rFonts w:ascii="Arial" w:eastAsia="ＭＳ ゴシック" w:hAnsi="Arial" w:cs="Arial" w:hint="eastAsia"/>
                <w:sz w:val="24"/>
              </w:rPr>
              <w:t xml:space="preserve">Family name   </w:t>
            </w:r>
            <w:r>
              <w:rPr>
                <w:rFonts w:ascii="Arial" w:eastAsia="ＭＳ ゴシック" w:hAnsi="Arial" w:cs="Arial" w:hint="eastAsia"/>
                <w:sz w:val="24"/>
              </w:rPr>
              <w:t>名</w:t>
            </w:r>
            <w:r w:rsidR="00156CC5" w:rsidRPr="00C771EE">
              <w:rPr>
                <w:rFonts w:ascii="Arial" w:eastAsia="ＭＳ ゴシック" w:hAnsi="Arial" w:cs="Arial" w:hint="eastAsia"/>
                <w:sz w:val="24"/>
              </w:rPr>
              <w:t xml:space="preserve">Given name </w:t>
            </w:r>
            <w:r>
              <w:rPr>
                <w:rFonts w:ascii="Arial" w:eastAsia="ＭＳ ゴシック" w:hAnsi="Arial" w:cs="Arial" w:hint="eastAsia"/>
                <w:sz w:val="24"/>
              </w:rPr>
              <w:t xml:space="preserve"> </w:t>
            </w:r>
            <w:r w:rsidR="00156CC5" w:rsidRPr="00C771EE">
              <w:rPr>
                <w:rFonts w:ascii="Arial" w:eastAsia="ＭＳ ゴシック" w:hAnsi="Arial" w:cs="Arial" w:hint="eastAsia"/>
                <w:sz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4"/>
              </w:rPr>
              <w:t xml:space="preserve"> </w:t>
            </w:r>
            <w:r w:rsidR="00156CC5" w:rsidRPr="00C771EE">
              <w:rPr>
                <w:rFonts w:ascii="Arial" w:eastAsia="ＭＳ ゴシック" w:hAnsi="Arial" w:cs="Arial" w:hint="eastAsia"/>
                <w:sz w:val="24"/>
              </w:rPr>
              <w:t>Middle</w:t>
            </w:r>
            <w:r w:rsidR="00C749F8" w:rsidRPr="00C771EE">
              <w:rPr>
                <w:rFonts w:ascii="Arial" w:eastAsia="ＭＳ ゴシック" w:hAnsi="Arial" w:cs="Arial"/>
                <w:sz w:val="24"/>
              </w:rPr>
              <w:t xml:space="preserve"> </w:t>
            </w:r>
          </w:p>
        </w:tc>
        <w:tc>
          <w:tcPr>
            <w:tcW w:w="2342" w:type="dxa"/>
          </w:tcPr>
          <w:p w:rsidR="00156CC5" w:rsidRPr="00C771EE" w:rsidRDefault="00156CC5">
            <w:pPr>
              <w:widowControl/>
              <w:jc w:val="left"/>
              <w:rPr>
                <w:rFonts w:ascii="Arial" w:eastAsia="ＭＳ ゴシック" w:hAnsi="Arial" w:cs="Arial"/>
                <w:sz w:val="24"/>
                <w:lang w:eastAsia="zh-TW"/>
              </w:rPr>
            </w:pPr>
            <w:r w:rsidRPr="00C771EE">
              <w:rPr>
                <w:rFonts w:ascii="Arial" w:eastAsia="ＭＳ ゴシック" w:hAnsi="Arial" w:cs="Arial" w:hint="eastAsia"/>
                <w:sz w:val="24"/>
                <w:lang w:eastAsia="zh-TW"/>
              </w:rPr>
              <w:t>(</w:t>
            </w:r>
            <w:r w:rsidRPr="00C771EE">
              <w:rPr>
                <w:rFonts w:ascii="Arial" w:eastAsia="ＭＳ ゴシック" w:hAnsi="Arial" w:cs="Arial" w:hint="eastAsia"/>
                <w:sz w:val="24"/>
                <w:lang w:eastAsia="zh-TW"/>
              </w:rPr>
              <w:t>漢字名</w:t>
            </w:r>
            <w:r w:rsidRPr="00C771EE">
              <w:rPr>
                <w:rFonts w:ascii="Arial" w:eastAsia="ＭＳ ゴシック" w:hAnsi="Arial" w:cs="Arial" w:hint="eastAsia"/>
                <w:sz w:val="24"/>
                <w:lang w:eastAsia="zh-TW"/>
              </w:rPr>
              <w:t>)</w:t>
            </w:r>
          </w:p>
          <w:p w:rsidR="00156CC5" w:rsidRPr="00C771EE" w:rsidRDefault="00C749F8" w:rsidP="00C749F8">
            <w:pPr>
              <w:widowControl/>
              <w:jc w:val="left"/>
              <w:rPr>
                <w:rFonts w:ascii="Arial" w:eastAsia="ＭＳ ゴシック" w:hAnsi="Arial" w:cs="Arial"/>
                <w:sz w:val="32"/>
                <w:szCs w:val="32"/>
              </w:rPr>
            </w:pPr>
            <w:r w:rsidRPr="00C771EE">
              <w:rPr>
                <w:rFonts w:ascii="Arial" w:eastAsia="ＭＳ ゴシック" w:hAnsi="Arial" w:cs="Arial" w:hint="eastAsia"/>
                <w:sz w:val="32"/>
                <w:szCs w:val="32"/>
              </w:rPr>
              <w:t xml:space="preserve">                   </w:t>
            </w:r>
          </w:p>
        </w:tc>
      </w:tr>
      <w:tr w:rsidR="00156CC5" w:rsidRPr="00C771EE" w:rsidTr="00452DC2">
        <w:trPr>
          <w:jc w:val="center"/>
        </w:trPr>
        <w:tc>
          <w:tcPr>
            <w:tcW w:w="2079" w:type="dxa"/>
          </w:tcPr>
          <w:p w:rsidR="00156CC5" w:rsidRPr="00C771EE" w:rsidRDefault="00156CC5">
            <w:pPr>
              <w:jc w:val="center"/>
              <w:rPr>
                <w:rFonts w:ascii="Arial" w:eastAsia="ＭＳ ゴシック" w:hAnsi="Arial" w:cs="Arial"/>
                <w:sz w:val="24"/>
                <w:lang w:eastAsia="zh-TW"/>
              </w:rPr>
            </w:pPr>
            <w:r w:rsidRPr="00C771EE">
              <w:rPr>
                <w:rFonts w:ascii="Arial" w:eastAsia="ＭＳ ゴシック" w:hAnsi="Arial" w:cs="Arial" w:hint="eastAsia"/>
                <w:sz w:val="24"/>
                <w:lang w:eastAsia="zh-TW"/>
              </w:rPr>
              <w:t>生年月日</w:t>
            </w:r>
          </w:p>
          <w:p w:rsidR="00156CC5" w:rsidRPr="00C771EE" w:rsidRDefault="00156CC5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C771EE">
              <w:rPr>
                <w:rFonts w:ascii="Arial" w:eastAsia="ＭＳ ゴシック" w:hAnsi="Arial" w:cs="Arial" w:hint="eastAsia"/>
                <w:sz w:val="24"/>
              </w:rPr>
              <w:t>Date of Birth</w:t>
            </w:r>
          </w:p>
        </w:tc>
        <w:tc>
          <w:tcPr>
            <w:tcW w:w="4860" w:type="dxa"/>
            <w:gridSpan w:val="2"/>
          </w:tcPr>
          <w:p w:rsidR="00156CC5" w:rsidRPr="00C771EE" w:rsidRDefault="00156CC5">
            <w:pPr>
              <w:rPr>
                <w:rFonts w:ascii="Arial" w:eastAsia="ＭＳ ゴシック" w:hAnsi="Arial" w:cs="Arial"/>
                <w:sz w:val="22"/>
              </w:rPr>
            </w:pPr>
            <w:r w:rsidRPr="00C771EE">
              <w:rPr>
                <w:rFonts w:ascii="Arial" w:eastAsia="ＭＳ ゴシック" w:hAnsi="Arial" w:cs="Arial" w:hint="eastAsia"/>
                <w:sz w:val="22"/>
              </w:rPr>
              <w:t xml:space="preserve">   </w:t>
            </w:r>
            <w:r w:rsidR="00452DC2" w:rsidRPr="00C771EE">
              <w:rPr>
                <w:rFonts w:ascii="Arial" w:eastAsia="ＭＳ ゴシック" w:hAnsi="Arial" w:cs="Arial" w:hint="eastAsia"/>
                <w:sz w:val="22"/>
              </w:rPr>
              <w:t>日</w:t>
            </w:r>
            <w:r w:rsidRPr="00C771EE">
              <w:rPr>
                <w:rFonts w:ascii="Arial" w:eastAsia="ＭＳ ゴシック" w:hAnsi="Arial" w:cs="Arial" w:hint="eastAsia"/>
                <w:sz w:val="22"/>
              </w:rPr>
              <w:t xml:space="preserve">　　　　</w:t>
            </w:r>
            <w:r w:rsidR="00452DC2" w:rsidRPr="00C771EE">
              <w:rPr>
                <w:rFonts w:ascii="Arial" w:eastAsia="ＭＳ ゴシック" w:hAnsi="Arial" w:cs="Arial" w:hint="eastAsia"/>
                <w:sz w:val="22"/>
              </w:rPr>
              <w:t>月</w:t>
            </w:r>
            <w:r w:rsidRPr="00C771EE">
              <w:rPr>
                <w:rFonts w:ascii="Arial" w:eastAsia="ＭＳ ゴシック" w:hAnsi="Arial" w:cs="Arial" w:hint="eastAsia"/>
                <w:sz w:val="22"/>
              </w:rPr>
              <w:t xml:space="preserve">　　　　　年　　　　年齢</w:t>
            </w:r>
          </w:p>
          <w:p w:rsidR="00156CC5" w:rsidRPr="00C771EE" w:rsidRDefault="00156CC5">
            <w:pPr>
              <w:rPr>
                <w:rFonts w:ascii="Arial" w:eastAsia="ＭＳ ゴシック" w:hAnsi="Arial" w:cs="Arial"/>
                <w:sz w:val="24"/>
                <w:u w:val="single"/>
              </w:rPr>
            </w:pPr>
            <w:r w:rsidRPr="00C771EE">
              <w:rPr>
                <w:rFonts w:ascii="Arial" w:eastAsia="ＭＳ ゴシック" w:hAnsi="Arial" w:cs="Arial" w:hint="eastAsia"/>
                <w:sz w:val="24"/>
                <w:u w:val="single"/>
              </w:rPr>
              <w:t xml:space="preserve">        /         /         </w:t>
            </w:r>
            <w:r w:rsidRPr="00C771EE">
              <w:rPr>
                <w:rFonts w:ascii="Arial" w:eastAsia="ＭＳ ゴシック" w:hAnsi="Arial" w:cs="Arial" w:hint="eastAsia"/>
                <w:sz w:val="24"/>
                <w:u w:val="single"/>
              </w:rPr>
              <w:t xml:space="preserve">　</w:t>
            </w:r>
            <w:r w:rsidRPr="00C771EE">
              <w:rPr>
                <w:rFonts w:ascii="Arial" w:eastAsia="ＭＳ ゴシック" w:hAnsi="Arial" w:cs="Arial" w:hint="eastAsia"/>
                <w:sz w:val="24"/>
                <w:u w:val="single"/>
              </w:rPr>
              <w:t xml:space="preserve">/        </w:t>
            </w:r>
          </w:p>
          <w:p w:rsidR="00156CC5" w:rsidRPr="00C771EE" w:rsidRDefault="00452DC2" w:rsidP="0014504C">
            <w:pPr>
              <w:ind w:firstLineChars="150" w:firstLine="360"/>
              <w:rPr>
                <w:rFonts w:ascii="Arial" w:eastAsia="ＭＳ ゴシック" w:hAnsi="Arial" w:cs="Arial"/>
                <w:sz w:val="24"/>
              </w:rPr>
            </w:pPr>
            <w:r w:rsidRPr="00C771EE">
              <w:rPr>
                <w:rFonts w:ascii="Arial" w:eastAsia="ＭＳ ゴシック" w:hAnsi="Arial" w:cs="Arial"/>
                <w:sz w:val="24"/>
              </w:rPr>
              <w:t>DD</w:t>
            </w:r>
            <w:r w:rsidR="00156CC5" w:rsidRPr="00C771EE">
              <w:rPr>
                <w:rFonts w:ascii="Arial" w:eastAsia="ＭＳ ゴシック" w:hAnsi="Arial" w:cs="Arial" w:hint="eastAsia"/>
                <w:sz w:val="24"/>
              </w:rPr>
              <w:t xml:space="preserve">     </w:t>
            </w:r>
            <w:r w:rsidRPr="00C771EE">
              <w:rPr>
                <w:rFonts w:ascii="Arial" w:eastAsia="ＭＳ ゴシック" w:hAnsi="Arial" w:cs="Arial"/>
                <w:sz w:val="24"/>
              </w:rPr>
              <w:t>MM</w:t>
            </w:r>
            <w:r w:rsidRPr="00C771EE">
              <w:rPr>
                <w:rFonts w:ascii="Arial" w:eastAsia="ＭＳ ゴシック" w:hAnsi="Arial" w:cs="Arial" w:hint="eastAsia"/>
                <w:sz w:val="24"/>
              </w:rPr>
              <w:t xml:space="preserve">    </w:t>
            </w:r>
            <w:r w:rsidR="00156CC5" w:rsidRPr="00C771EE">
              <w:rPr>
                <w:rFonts w:ascii="Arial" w:eastAsia="ＭＳ ゴシック" w:hAnsi="Arial" w:cs="Arial" w:hint="eastAsia"/>
                <w:sz w:val="24"/>
              </w:rPr>
              <w:t xml:space="preserve">　</w:t>
            </w:r>
            <w:r w:rsidRPr="00C771EE">
              <w:rPr>
                <w:rFonts w:ascii="Arial" w:eastAsia="ＭＳ ゴシック" w:hAnsi="Arial" w:cs="Arial" w:hint="eastAsia"/>
                <w:sz w:val="24"/>
              </w:rPr>
              <w:t xml:space="preserve"> </w:t>
            </w:r>
            <w:r w:rsidR="0014504C" w:rsidRPr="00C771EE">
              <w:rPr>
                <w:rFonts w:ascii="Arial" w:eastAsia="ＭＳ ゴシック" w:hAnsi="Arial" w:cs="Arial"/>
                <w:sz w:val="24"/>
              </w:rPr>
              <w:t xml:space="preserve"> </w:t>
            </w:r>
            <w:r w:rsidRPr="00C771EE">
              <w:rPr>
                <w:rFonts w:ascii="Arial" w:eastAsia="ＭＳ ゴシック" w:hAnsi="Arial" w:cs="Arial"/>
                <w:sz w:val="24"/>
              </w:rPr>
              <w:t>YY</w:t>
            </w:r>
            <w:r w:rsidR="00156CC5" w:rsidRPr="00C771EE">
              <w:rPr>
                <w:rFonts w:ascii="Arial" w:eastAsia="ＭＳ ゴシック" w:hAnsi="Arial" w:cs="Arial" w:hint="eastAsia"/>
                <w:sz w:val="24"/>
              </w:rPr>
              <w:t xml:space="preserve">      </w:t>
            </w:r>
            <w:r w:rsidR="0014504C" w:rsidRPr="00C771EE">
              <w:rPr>
                <w:rFonts w:ascii="Arial" w:eastAsia="ＭＳ ゴシック" w:hAnsi="Arial" w:cs="Arial"/>
                <w:sz w:val="24"/>
              </w:rPr>
              <w:t xml:space="preserve"> </w:t>
            </w:r>
            <w:r w:rsidR="00156CC5" w:rsidRPr="00C771EE">
              <w:rPr>
                <w:rFonts w:ascii="Arial" w:eastAsia="ＭＳ ゴシック" w:hAnsi="Arial" w:cs="Arial" w:hint="eastAsia"/>
                <w:sz w:val="24"/>
              </w:rPr>
              <w:t>age</w:t>
            </w:r>
          </w:p>
        </w:tc>
        <w:tc>
          <w:tcPr>
            <w:tcW w:w="2897" w:type="dxa"/>
            <w:gridSpan w:val="2"/>
          </w:tcPr>
          <w:p w:rsidR="00156CC5" w:rsidRPr="00C771EE" w:rsidRDefault="00156CC5">
            <w:pPr>
              <w:rPr>
                <w:rFonts w:ascii="Arial" w:eastAsia="ＭＳ ゴシック" w:hAnsi="Arial" w:cs="Arial"/>
                <w:sz w:val="24"/>
              </w:rPr>
            </w:pPr>
            <w:r w:rsidRPr="00C771EE">
              <w:rPr>
                <w:rFonts w:ascii="Arial" w:eastAsia="ＭＳ ゴシック" w:hAnsi="Arial" w:cs="Arial" w:hint="eastAsia"/>
                <w:sz w:val="24"/>
              </w:rPr>
              <w:t xml:space="preserve">国籍　</w:t>
            </w:r>
            <w:r w:rsidRPr="00C771EE">
              <w:rPr>
                <w:rFonts w:ascii="Arial" w:eastAsia="ＭＳ ゴシック" w:hAnsi="Arial" w:cs="Arial" w:hint="eastAsia"/>
                <w:sz w:val="24"/>
              </w:rPr>
              <w:t>Nationality</w:t>
            </w:r>
          </w:p>
          <w:p w:rsidR="00156CC5" w:rsidRPr="00C771EE" w:rsidRDefault="00C749F8">
            <w:pPr>
              <w:rPr>
                <w:rFonts w:ascii="Arial" w:eastAsia="ＭＳ ゴシック" w:hAnsi="Arial" w:cs="Arial"/>
                <w:sz w:val="32"/>
              </w:rPr>
            </w:pPr>
            <w:r w:rsidRPr="00C771EE">
              <w:rPr>
                <w:rFonts w:ascii="Arial" w:eastAsia="ＭＳ ゴシック" w:hAnsi="Arial" w:cs="Arial" w:hint="eastAsia"/>
                <w:sz w:val="32"/>
              </w:rPr>
              <w:t xml:space="preserve">                 </w:t>
            </w:r>
          </w:p>
        </w:tc>
      </w:tr>
      <w:tr w:rsidR="00156CC5" w:rsidRPr="00C771EE" w:rsidTr="00C771EE">
        <w:trPr>
          <w:trHeight w:val="1981"/>
          <w:jc w:val="center"/>
        </w:trPr>
        <w:tc>
          <w:tcPr>
            <w:tcW w:w="2079" w:type="dxa"/>
          </w:tcPr>
          <w:p w:rsidR="00156CC5" w:rsidRPr="00C771EE" w:rsidRDefault="00156CC5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C771EE">
              <w:rPr>
                <w:rFonts w:ascii="Arial" w:eastAsia="ＭＳ ゴシック" w:hAnsi="Arial" w:cs="Arial" w:hint="eastAsia"/>
                <w:sz w:val="24"/>
              </w:rPr>
              <w:t>現住所</w:t>
            </w:r>
          </w:p>
          <w:p w:rsidR="00156CC5" w:rsidRPr="00C771EE" w:rsidRDefault="00156CC5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C771EE">
              <w:rPr>
                <w:rFonts w:ascii="Arial" w:eastAsia="ＭＳ ゴシック" w:hAnsi="Arial" w:cs="Arial" w:hint="eastAsia"/>
                <w:sz w:val="24"/>
              </w:rPr>
              <w:t>Present Address</w:t>
            </w:r>
          </w:p>
          <w:p w:rsidR="00156CC5" w:rsidRPr="00C771EE" w:rsidRDefault="00156CC5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  <w:p w:rsidR="00156CC5" w:rsidRPr="00C771EE" w:rsidRDefault="00156CC5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  <w:p w:rsidR="00156CC5" w:rsidRPr="00C771EE" w:rsidRDefault="00156CC5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156CC5" w:rsidRPr="00C771EE" w:rsidRDefault="00156CC5" w:rsidP="00C749F8">
            <w:pPr>
              <w:rPr>
                <w:rFonts w:ascii="Arial" w:eastAsia="ＭＳ ゴシック" w:hAnsi="Arial" w:cs="Arial"/>
                <w:sz w:val="28"/>
                <w:szCs w:val="28"/>
              </w:rPr>
            </w:pPr>
          </w:p>
          <w:p w:rsidR="00C749F8" w:rsidRPr="00C771EE" w:rsidRDefault="00C749F8" w:rsidP="00C749F8">
            <w:pPr>
              <w:rPr>
                <w:rFonts w:ascii="Arial" w:eastAsia="ＭＳ ゴシック" w:hAnsi="Arial" w:cs="Arial"/>
                <w:sz w:val="28"/>
                <w:szCs w:val="28"/>
              </w:rPr>
            </w:pPr>
          </w:p>
          <w:p w:rsidR="00C749F8" w:rsidRPr="00C771EE" w:rsidRDefault="00C749F8" w:rsidP="00C749F8">
            <w:pPr>
              <w:rPr>
                <w:rFonts w:ascii="Arial" w:eastAsia="ＭＳ ゴシック" w:hAnsi="Arial" w:cs="Arial"/>
                <w:sz w:val="28"/>
                <w:szCs w:val="28"/>
              </w:rPr>
            </w:pPr>
          </w:p>
          <w:p w:rsidR="00C749F8" w:rsidRPr="00C771EE" w:rsidRDefault="00C749F8" w:rsidP="00C749F8">
            <w:pPr>
              <w:rPr>
                <w:rFonts w:ascii="Arial" w:eastAsia="ＭＳ ゴシック" w:hAnsi="Arial" w:cs="Arial"/>
                <w:sz w:val="28"/>
                <w:szCs w:val="28"/>
              </w:rPr>
            </w:pPr>
          </w:p>
          <w:p w:rsidR="00C749F8" w:rsidRPr="00C771EE" w:rsidRDefault="00C749F8" w:rsidP="00C749F8">
            <w:pPr>
              <w:rPr>
                <w:rFonts w:ascii="Arial" w:eastAsia="ＭＳ ゴシック" w:hAnsi="Arial" w:cs="Arial"/>
                <w:sz w:val="28"/>
                <w:szCs w:val="28"/>
              </w:rPr>
            </w:pPr>
          </w:p>
        </w:tc>
        <w:tc>
          <w:tcPr>
            <w:tcW w:w="2897" w:type="dxa"/>
            <w:gridSpan w:val="2"/>
            <w:vMerge w:val="restart"/>
          </w:tcPr>
          <w:p w:rsidR="00156CC5" w:rsidRPr="00C771EE" w:rsidRDefault="00156CC5" w:rsidP="00452DC2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156CC5" w:rsidRPr="00C771EE" w:rsidTr="00C771EE">
        <w:trPr>
          <w:trHeight w:val="314"/>
          <w:jc w:val="center"/>
        </w:trPr>
        <w:tc>
          <w:tcPr>
            <w:tcW w:w="2079" w:type="dxa"/>
          </w:tcPr>
          <w:p w:rsidR="00370A1E" w:rsidRPr="00C771EE" w:rsidRDefault="00156CC5" w:rsidP="00370A1E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C771EE">
              <w:rPr>
                <w:rFonts w:ascii="Arial" w:eastAsia="ＭＳ ゴシック" w:hAnsi="Arial" w:cs="Arial" w:hint="eastAsia"/>
                <w:sz w:val="24"/>
              </w:rPr>
              <w:t>郵便番号</w:t>
            </w:r>
          </w:p>
          <w:p w:rsidR="00156CC5" w:rsidRPr="00C771EE" w:rsidRDefault="00156CC5" w:rsidP="00370A1E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C771EE">
              <w:rPr>
                <w:rFonts w:ascii="Arial" w:eastAsia="ＭＳ ゴシック" w:hAnsi="Arial" w:cs="Arial" w:hint="eastAsia"/>
                <w:sz w:val="24"/>
              </w:rPr>
              <w:t>zip code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156CC5" w:rsidRPr="00C771EE" w:rsidRDefault="00C749F8" w:rsidP="00970D77">
            <w:pPr>
              <w:rPr>
                <w:rFonts w:ascii="Arial" w:eastAsia="ＭＳ ゴシック" w:hAnsi="Arial" w:cs="Arial"/>
                <w:sz w:val="24"/>
              </w:rPr>
            </w:pPr>
            <w:r w:rsidRPr="00C771EE">
              <w:rPr>
                <w:rFonts w:ascii="Arial" w:eastAsia="ＭＳ ゴシック" w:hAnsi="Arial" w:cs="Arial" w:hint="eastAsia"/>
                <w:sz w:val="24"/>
              </w:rPr>
              <w:t xml:space="preserve">                                       </w:t>
            </w:r>
          </w:p>
        </w:tc>
        <w:tc>
          <w:tcPr>
            <w:tcW w:w="2897" w:type="dxa"/>
            <w:gridSpan w:val="2"/>
            <w:vMerge/>
          </w:tcPr>
          <w:p w:rsidR="00156CC5" w:rsidRPr="00C771EE" w:rsidRDefault="00156CC5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156CC5" w:rsidRPr="00C771EE" w:rsidTr="00C771EE">
        <w:trPr>
          <w:trHeight w:val="570"/>
          <w:jc w:val="center"/>
        </w:trPr>
        <w:tc>
          <w:tcPr>
            <w:tcW w:w="2079" w:type="dxa"/>
          </w:tcPr>
          <w:p w:rsidR="00156CC5" w:rsidRPr="00C771EE" w:rsidRDefault="00156CC5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C771EE">
              <w:rPr>
                <w:rFonts w:ascii="Arial" w:eastAsia="ＭＳ ゴシック" w:hAnsi="Arial" w:cs="Arial" w:hint="eastAsia"/>
                <w:sz w:val="24"/>
              </w:rPr>
              <w:t>E-mail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156CC5" w:rsidRPr="00C771EE" w:rsidRDefault="00156CC5" w:rsidP="001D185B">
            <w:pPr>
              <w:jc w:val="left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2897" w:type="dxa"/>
            <w:gridSpan w:val="2"/>
            <w:vMerge/>
            <w:shd w:val="clear" w:color="auto" w:fill="auto"/>
          </w:tcPr>
          <w:p w:rsidR="00156CC5" w:rsidRPr="00C771EE" w:rsidRDefault="00156CC5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156CC5" w:rsidRPr="00C771EE" w:rsidTr="00C771EE">
        <w:trPr>
          <w:jc w:val="center"/>
        </w:trPr>
        <w:tc>
          <w:tcPr>
            <w:tcW w:w="2079" w:type="dxa"/>
          </w:tcPr>
          <w:p w:rsidR="00156CC5" w:rsidRPr="00C771EE" w:rsidRDefault="00156CC5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C771EE">
              <w:rPr>
                <w:rFonts w:ascii="Arial" w:eastAsia="ＭＳ ゴシック" w:hAnsi="Arial" w:cs="Arial" w:hint="eastAsia"/>
                <w:sz w:val="24"/>
              </w:rPr>
              <w:t>電話番号・</w:t>
            </w:r>
            <w:r w:rsidRPr="00C771EE">
              <w:rPr>
                <w:rFonts w:ascii="Arial" w:eastAsia="ＭＳ ゴシック" w:hAnsi="Arial" w:cs="Arial" w:hint="eastAsia"/>
                <w:sz w:val="24"/>
              </w:rPr>
              <w:t>FAX</w:t>
            </w:r>
          </w:p>
          <w:p w:rsidR="00156CC5" w:rsidRPr="00C771EE" w:rsidRDefault="00156CC5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C771EE">
              <w:rPr>
                <w:rFonts w:ascii="Arial" w:eastAsia="ＭＳ ゴシック" w:hAnsi="Arial" w:cs="Arial" w:hint="eastAsia"/>
                <w:sz w:val="24"/>
              </w:rPr>
              <w:t>Telephone / FAX</w:t>
            </w:r>
          </w:p>
        </w:tc>
        <w:tc>
          <w:tcPr>
            <w:tcW w:w="3795" w:type="dxa"/>
            <w:shd w:val="clear" w:color="auto" w:fill="auto"/>
          </w:tcPr>
          <w:p w:rsidR="00156CC5" w:rsidRPr="00C771EE" w:rsidRDefault="00156CC5">
            <w:pPr>
              <w:rPr>
                <w:rFonts w:ascii="Arial" w:eastAsia="ＭＳ ゴシック" w:hAnsi="Arial" w:cs="Arial"/>
                <w:sz w:val="24"/>
              </w:rPr>
            </w:pPr>
            <w:r w:rsidRPr="00C771EE">
              <w:rPr>
                <w:rFonts w:ascii="Arial" w:eastAsia="ＭＳ ゴシック" w:hAnsi="Arial" w:cs="Arial" w:hint="eastAsia"/>
                <w:sz w:val="24"/>
              </w:rPr>
              <w:t>TEL</w:t>
            </w:r>
          </w:p>
          <w:p w:rsidR="001D185B" w:rsidRPr="00C771EE" w:rsidRDefault="001D185B">
            <w:pPr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3962" w:type="dxa"/>
            <w:gridSpan w:val="3"/>
            <w:shd w:val="clear" w:color="auto" w:fill="auto"/>
          </w:tcPr>
          <w:p w:rsidR="00156CC5" w:rsidRPr="00C771EE" w:rsidRDefault="00156CC5">
            <w:pPr>
              <w:rPr>
                <w:rFonts w:ascii="Arial" w:eastAsia="ＭＳ ゴシック" w:hAnsi="Arial" w:cs="Arial"/>
                <w:sz w:val="24"/>
              </w:rPr>
            </w:pPr>
            <w:r w:rsidRPr="00C771EE">
              <w:rPr>
                <w:rFonts w:ascii="Arial" w:eastAsia="ＭＳ ゴシック" w:hAnsi="Arial" w:cs="Arial" w:hint="eastAsia"/>
                <w:sz w:val="24"/>
              </w:rPr>
              <w:t>FAX</w:t>
            </w:r>
          </w:p>
          <w:p w:rsidR="001D185B" w:rsidRPr="00C771EE" w:rsidRDefault="001D185B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156CC5" w:rsidRPr="00C771EE" w:rsidTr="00C771EE">
        <w:trPr>
          <w:jc w:val="center"/>
        </w:trPr>
        <w:tc>
          <w:tcPr>
            <w:tcW w:w="2079" w:type="dxa"/>
          </w:tcPr>
          <w:p w:rsidR="00156CC5" w:rsidRPr="00C771EE" w:rsidRDefault="00156CC5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C771EE">
              <w:rPr>
                <w:rFonts w:ascii="Arial" w:eastAsia="ＭＳ ゴシック" w:hAnsi="Arial" w:cs="Arial" w:hint="eastAsia"/>
                <w:sz w:val="24"/>
                <w:lang w:eastAsia="zh-TW"/>
              </w:rPr>
              <w:t>職業</w:t>
            </w:r>
            <w:r w:rsidRPr="00C771EE">
              <w:rPr>
                <w:rFonts w:ascii="Arial" w:eastAsia="ＭＳ ゴシック" w:hAnsi="Arial" w:cs="Arial" w:hint="eastAsia"/>
                <w:sz w:val="24"/>
              </w:rPr>
              <w:t xml:space="preserve"> Occupation</w:t>
            </w:r>
          </w:p>
        </w:tc>
        <w:tc>
          <w:tcPr>
            <w:tcW w:w="7757" w:type="dxa"/>
            <w:gridSpan w:val="4"/>
            <w:shd w:val="clear" w:color="auto" w:fill="auto"/>
          </w:tcPr>
          <w:p w:rsidR="00156CC5" w:rsidRPr="00C771EE" w:rsidRDefault="00156CC5" w:rsidP="001D185B">
            <w:pPr>
              <w:jc w:val="left"/>
              <w:rPr>
                <w:rFonts w:ascii="Arial" w:eastAsia="ＭＳ ゴシック" w:hAnsi="Arial" w:cs="Arial"/>
                <w:sz w:val="24"/>
                <w:lang w:eastAsia="zh-TW"/>
              </w:rPr>
            </w:pPr>
          </w:p>
        </w:tc>
      </w:tr>
      <w:tr w:rsidR="00156CC5" w:rsidRPr="00C771EE" w:rsidTr="00452DC2">
        <w:trPr>
          <w:jc w:val="center"/>
        </w:trPr>
        <w:tc>
          <w:tcPr>
            <w:tcW w:w="2079" w:type="dxa"/>
          </w:tcPr>
          <w:p w:rsidR="00156CC5" w:rsidRPr="00C771EE" w:rsidRDefault="00156CC5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C771EE">
              <w:rPr>
                <w:rFonts w:ascii="Arial" w:eastAsia="ＭＳ ゴシック" w:hAnsi="Arial" w:cs="Arial" w:hint="eastAsia"/>
                <w:sz w:val="24"/>
              </w:rPr>
              <w:t>希望の</w:t>
            </w:r>
          </w:p>
          <w:p w:rsidR="00156CC5" w:rsidRPr="00C771EE" w:rsidRDefault="00156CC5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C771EE">
              <w:rPr>
                <w:rFonts w:ascii="Arial" w:eastAsia="ＭＳ ゴシック" w:hAnsi="Arial" w:cs="Arial" w:hint="eastAsia"/>
                <w:sz w:val="24"/>
              </w:rPr>
              <w:t>コース日程</w:t>
            </w:r>
          </w:p>
          <w:p w:rsidR="00156CC5" w:rsidRPr="00C771EE" w:rsidRDefault="00156CC5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C771EE">
              <w:rPr>
                <w:rFonts w:ascii="Arial" w:eastAsia="ＭＳ ゴシック" w:hAnsi="Arial" w:cs="Arial" w:hint="eastAsia"/>
                <w:sz w:val="24"/>
              </w:rPr>
              <w:t>Choice of Course</w:t>
            </w:r>
          </w:p>
        </w:tc>
        <w:tc>
          <w:tcPr>
            <w:tcW w:w="7757" w:type="dxa"/>
            <w:gridSpan w:val="4"/>
          </w:tcPr>
          <w:p w:rsidR="00156CC5" w:rsidRPr="00C771EE" w:rsidRDefault="00156CC5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  <w:p w:rsidR="00156CC5" w:rsidRPr="00C771EE" w:rsidRDefault="00156CC5">
            <w:pPr>
              <w:rPr>
                <w:rFonts w:ascii="Arial" w:eastAsia="ＭＳ ゴシック" w:hAnsi="Arial" w:cs="Arial"/>
                <w:sz w:val="24"/>
                <w:u w:val="single"/>
              </w:rPr>
            </w:pPr>
            <w:r w:rsidRPr="00C771EE">
              <w:rPr>
                <w:rFonts w:ascii="Arial" w:eastAsia="ＭＳ ゴシック" w:hAnsi="Arial" w:cs="Arial" w:hint="eastAsia"/>
                <w:sz w:val="24"/>
              </w:rPr>
              <w:t xml:space="preserve">From </w:t>
            </w:r>
            <w:r w:rsidR="007861BF">
              <w:rPr>
                <w:rFonts w:ascii="Arial" w:eastAsia="ＭＳ ゴシック" w:hAnsi="Arial" w:cs="Arial"/>
                <w:sz w:val="24"/>
                <w:u w:val="single"/>
              </w:rPr>
              <w:t xml:space="preserve">        </w:t>
            </w:r>
            <w:r w:rsidRPr="00C771EE">
              <w:rPr>
                <w:rFonts w:ascii="Arial" w:eastAsia="ＭＳ ゴシック" w:hAnsi="Arial" w:cs="Arial" w:hint="eastAsia"/>
                <w:sz w:val="24"/>
                <w:u w:val="single"/>
              </w:rPr>
              <w:t>/</w:t>
            </w:r>
            <w:r w:rsidR="007861BF">
              <w:rPr>
                <w:rFonts w:ascii="Arial" w:eastAsia="ＭＳ ゴシック" w:hAnsi="Arial" w:cs="Arial"/>
                <w:sz w:val="24"/>
                <w:u w:val="single"/>
              </w:rPr>
              <w:t xml:space="preserve">        </w:t>
            </w:r>
            <w:r w:rsidRPr="00C771EE">
              <w:rPr>
                <w:rFonts w:ascii="Arial" w:eastAsia="ＭＳ ゴシック" w:hAnsi="Arial" w:cs="Arial" w:hint="eastAsia"/>
                <w:sz w:val="24"/>
                <w:u w:val="single"/>
              </w:rPr>
              <w:t>/</w:t>
            </w:r>
            <w:r w:rsidR="007861BF">
              <w:rPr>
                <w:rFonts w:ascii="Arial" w:eastAsia="ＭＳ ゴシック" w:hAnsi="Arial" w:cs="Arial"/>
                <w:sz w:val="24"/>
                <w:u w:val="single"/>
              </w:rPr>
              <w:t xml:space="preserve">        </w:t>
            </w:r>
            <w:r w:rsidRPr="00C771EE">
              <w:rPr>
                <w:rFonts w:ascii="Arial" w:eastAsia="ＭＳ ゴシック" w:hAnsi="Arial" w:cs="Arial" w:hint="eastAsia"/>
                <w:sz w:val="24"/>
              </w:rPr>
              <w:t xml:space="preserve"> To </w:t>
            </w:r>
            <w:r w:rsidR="007861BF">
              <w:rPr>
                <w:rFonts w:ascii="Arial" w:eastAsia="ＭＳ ゴシック" w:hAnsi="Arial" w:cs="Arial"/>
                <w:sz w:val="24"/>
                <w:u w:val="single"/>
              </w:rPr>
              <w:t xml:space="preserve">        </w:t>
            </w:r>
            <w:r w:rsidRPr="00C771EE">
              <w:rPr>
                <w:rFonts w:ascii="Arial" w:eastAsia="ＭＳ ゴシック" w:hAnsi="Arial" w:cs="Arial" w:hint="eastAsia"/>
                <w:sz w:val="24"/>
                <w:u w:val="single"/>
              </w:rPr>
              <w:t>/</w:t>
            </w:r>
            <w:r w:rsidR="007861BF">
              <w:rPr>
                <w:rFonts w:ascii="Arial" w:eastAsia="ＭＳ ゴシック" w:hAnsi="Arial" w:cs="Arial"/>
                <w:sz w:val="24"/>
                <w:u w:val="single"/>
              </w:rPr>
              <w:t xml:space="preserve">        </w:t>
            </w:r>
            <w:r w:rsidRPr="00C771EE">
              <w:rPr>
                <w:rFonts w:ascii="Arial" w:eastAsia="ＭＳ ゴシック" w:hAnsi="Arial" w:cs="Arial" w:hint="eastAsia"/>
                <w:sz w:val="24"/>
                <w:u w:val="single"/>
              </w:rPr>
              <w:t>/</w:t>
            </w:r>
            <w:r w:rsidR="007861BF">
              <w:rPr>
                <w:rFonts w:ascii="Arial" w:eastAsia="ＭＳ ゴシック" w:hAnsi="Arial" w:cs="Arial"/>
                <w:sz w:val="24"/>
                <w:u w:val="single"/>
              </w:rPr>
              <w:t xml:space="preserve">        </w:t>
            </w:r>
          </w:p>
          <w:p w:rsidR="00156CC5" w:rsidRPr="00C771EE" w:rsidRDefault="00156CC5" w:rsidP="0014504C">
            <w:pPr>
              <w:rPr>
                <w:rFonts w:ascii="Arial" w:eastAsia="ＭＳ ゴシック" w:hAnsi="Arial" w:cs="Arial"/>
              </w:rPr>
            </w:pPr>
            <w:r w:rsidRPr="00C771EE">
              <w:rPr>
                <w:rFonts w:ascii="Arial" w:eastAsia="ＭＳ ゴシック" w:hAnsi="Arial" w:cs="Arial" w:hint="eastAsia"/>
                <w:sz w:val="24"/>
              </w:rPr>
              <w:t xml:space="preserve">      </w:t>
            </w:r>
            <w:r w:rsidR="00452DC2" w:rsidRPr="00C771EE">
              <w:rPr>
                <w:rFonts w:ascii="Arial" w:eastAsia="ＭＳ ゴシック" w:hAnsi="Arial" w:cs="Arial"/>
                <w:sz w:val="24"/>
              </w:rPr>
              <w:t xml:space="preserve"> </w:t>
            </w:r>
            <w:r w:rsidR="007861BF">
              <w:rPr>
                <w:rFonts w:ascii="Arial" w:eastAsia="ＭＳ ゴシック" w:hAnsi="Arial" w:cs="Arial"/>
                <w:sz w:val="24"/>
              </w:rPr>
              <w:t xml:space="preserve"> </w:t>
            </w:r>
            <w:r w:rsidR="00452DC2" w:rsidRPr="00C771EE">
              <w:rPr>
                <w:rFonts w:ascii="Arial" w:eastAsia="ＭＳ ゴシック" w:hAnsi="Arial" w:cs="Arial"/>
                <w:sz w:val="24"/>
              </w:rPr>
              <w:t xml:space="preserve"> </w:t>
            </w:r>
            <w:r w:rsidR="00452DC2" w:rsidRPr="00C771EE">
              <w:rPr>
                <w:rFonts w:ascii="Arial" w:eastAsia="ＭＳ ゴシック" w:hAnsi="Arial" w:cs="Arial"/>
              </w:rPr>
              <w:t xml:space="preserve">DD </w:t>
            </w:r>
            <w:r w:rsidRPr="00C771EE">
              <w:rPr>
                <w:rFonts w:ascii="Arial" w:eastAsia="ＭＳ ゴシック" w:hAnsi="Arial" w:cs="Arial" w:hint="eastAsia"/>
              </w:rPr>
              <w:t xml:space="preserve">    </w:t>
            </w:r>
            <w:r w:rsidR="00452DC2" w:rsidRPr="00C771EE">
              <w:rPr>
                <w:rFonts w:ascii="Arial" w:eastAsia="ＭＳ ゴシック" w:hAnsi="Arial" w:cs="Arial"/>
              </w:rPr>
              <w:t xml:space="preserve"> MM</w:t>
            </w:r>
            <w:r w:rsidRPr="00C771EE">
              <w:rPr>
                <w:rFonts w:ascii="Arial" w:eastAsia="ＭＳ ゴシック" w:hAnsi="Arial" w:cs="Arial" w:hint="eastAsia"/>
              </w:rPr>
              <w:t xml:space="preserve">    </w:t>
            </w:r>
            <w:r w:rsidR="0014504C" w:rsidRPr="00C771EE">
              <w:rPr>
                <w:rFonts w:ascii="Arial" w:eastAsia="ＭＳ ゴシック" w:hAnsi="Arial" w:cs="Arial"/>
              </w:rPr>
              <w:t xml:space="preserve"> </w:t>
            </w:r>
            <w:r w:rsidR="007861BF">
              <w:rPr>
                <w:rFonts w:ascii="Arial" w:eastAsia="ＭＳ ゴシック" w:hAnsi="Arial" w:cs="Arial"/>
              </w:rPr>
              <w:t xml:space="preserve"> </w:t>
            </w:r>
            <w:r w:rsidR="00452DC2" w:rsidRPr="00C771EE">
              <w:rPr>
                <w:rFonts w:ascii="Arial" w:eastAsia="ＭＳ ゴシック" w:hAnsi="Arial" w:cs="Arial"/>
              </w:rPr>
              <w:t>YY</w:t>
            </w:r>
            <w:r w:rsidR="007861BF">
              <w:rPr>
                <w:rFonts w:ascii="Arial" w:eastAsia="ＭＳ ゴシック" w:hAnsi="Arial" w:cs="Arial" w:hint="eastAsia"/>
              </w:rPr>
              <w:t xml:space="preserve">          </w:t>
            </w:r>
            <w:r w:rsidR="0014504C" w:rsidRPr="00C771EE">
              <w:rPr>
                <w:rFonts w:ascii="Arial" w:eastAsia="ＭＳ ゴシック" w:hAnsi="Arial" w:cs="Arial"/>
              </w:rPr>
              <w:t xml:space="preserve"> </w:t>
            </w:r>
            <w:r w:rsidRPr="00C771EE">
              <w:rPr>
                <w:rFonts w:ascii="Arial" w:eastAsia="ＭＳ ゴシック" w:hAnsi="Arial" w:cs="Arial" w:hint="eastAsia"/>
              </w:rPr>
              <w:t xml:space="preserve"> </w:t>
            </w:r>
            <w:r w:rsidR="00452DC2" w:rsidRPr="00C771EE">
              <w:rPr>
                <w:rFonts w:ascii="Arial" w:eastAsia="ＭＳ ゴシック" w:hAnsi="Arial" w:cs="Arial"/>
              </w:rPr>
              <w:t>DD</w:t>
            </w:r>
            <w:r w:rsidRPr="00C771EE">
              <w:rPr>
                <w:rFonts w:ascii="Arial" w:eastAsia="ＭＳ ゴシック" w:hAnsi="Arial" w:cs="Arial" w:hint="eastAsia"/>
              </w:rPr>
              <w:t xml:space="preserve">    </w:t>
            </w:r>
            <w:r w:rsidR="00452DC2" w:rsidRPr="00C771EE">
              <w:rPr>
                <w:rFonts w:ascii="Arial" w:eastAsia="ＭＳ ゴシック" w:hAnsi="Arial" w:cs="Arial"/>
              </w:rPr>
              <w:t xml:space="preserve"> </w:t>
            </w:r>
            <w:r w:rsidR="0014504C" w:rsidRPr="00C771EE">
              <w:rPr>
                <w:rFonts w:ascii="Arial" w:eastAsia="ＭＳ ゴシック" w:hAnsi="Arial" w:cs="Arial"/>
              </w:rPr>
              <w:t xml:space="preserve"> </w:t>
            </w:r>
            <w:r w:rsidRPr="00C771EE">
              <w:rPr>
                <w:rFonts w:ascii="Arial" w:eastAsia="ＭＳ ゴシック" w:hAnsi="Arial" w:cs="Arial" w:hint="eastAsia"/>
              </w:rPr>
              <w:t xml:space="preserve"> </w:t>
            </w:r>
            <w:r w:rsidR="00452DC2" w:rsidRPr="00C771EE">
              <w:rPr>
                <w:rFonts w:ascii="Arial" w:eastAsia="ＭＳ ゴシック" w:hAnsi="Arial" w:cs="Arial"/>
              </w:rPr>
              <w:t>MM</w:t>
            </w:r>
            <w:r w:rsidR="007861BF">
              <w:rPr>
                <w:rFonts w:ascii="Arial" w:eastAsia="ＭＳ ゴシック" w:hAnsi="Arial" w:cs="Arial" w:hint="eastAsia"/>
              </w:rPr>
              <w:t xml:space="preserve">    </w:t>
            </w:r>
            <w:r w:rsidR="0014504C" w:rsidRPr="00C771EE">
              <w:rPr>
                <w:rFonts w:ascii="Arial" w:eastAsia="ＭＳ ゴシック" w:hAnsi="Arial" w:cs="Arial"/>
              </w:rPr>
              <w:t xml:space="preserve">  </w:t>
            </w:r>
            <w:r w:rsidR="00452DC2" w:rsidRPr="00C771EE">
              <w:rPr>
                <w:rFonts w:ascii="Arial" w:eastAsia="ＭＳ ゴシック" w:hAnsi="Arial" w:cs="Arial"/>
              </w:rPr>
              <w:t>YY</w:t>
            </w:r>
          </w:p>
        </w:tc>
      </w:tr>
    </w:tbl>
    <w:p w:rsidR="000103C5" w:rsidRPr="00C771EE" w:rsidRDefault="000103C5" w:rsidP="000103C5">
      <w:pPr>
        <w:spacing w:line="240" w:lineRule="exact"/>
        <w:ind w:left="482"/>
        <w:rPr>
          <w:rFonts w:cs="Arial"/>
          <w:sz w:val="22"/>
        </w:rPr>
      </w:pPr>
    </w:p>
    <w:p w:rsidR="00156CC5" w:rsidRPr="00C771EE" w:rsidRDefault="00156CC5" w:rsidP="00BA6F68">
      <w:pPr>
        <w:numPr>
          <w:ilvl w:val="0"/>
          <w:numId w:val="1"/>
        </w:numPr>
        <w:tabs>
          <w:tab w:val="clear" w:pos="480"/>
          <w:tab w:val="num" w:pos="284"/>
        </w:tabs>
        <w:spacing w:line="240" w:lineRule="exact"/>
        <w:ind w:left="426" w:hanging="142"/>
        <w:rPr>
          <w:rFonts w:cs="Arial"/>
          <w:sz w:val="22"/>
        </w:rPr>
      </w:pPr>
      <w:r w:rsidRPr="00C771EE">
        <w:rPr>
          <w:rFonts w:cs="Arial" w:hint="eastAsia"/>
          <w:sz w:val="22"/>
        </w:rPr>
        <w:t>I read and understand the IAY regulations attached here with and apply for the course.</w:t>
      </w:r>
    </w:p>
    <w:p w:rsidR="00156CC5" w:rsidRPr="00C771EE" w:rsidRDefault="00156CC5" w:rsidP="00BA6F68">
      <w:pPr>
        <w:spacing w:line="240" w:lineRule="exact"/>
        <w:ind w:left="482" w:firstLineChars="162" w:firstLine="356"/>
        <w:rPr>
          <w:rFonts w:cs="Arial"/>
          <w:sz w:val="22"/>
        </w:rPr>
      </w:pPr>
      <w:r w:rsidRPr="00C771EE">
        <w:rPr>
          <w:rFonts w:cs="Arial" w:hint="eastAsia"/>
          <w:sz w:val="22"/>
        </w:rPr>
        <w:t>IAY</w:t>
      </w:r>
      <w:r w:rsidRPr="00C771EE">
        <w:rPr>
          <w:rFonts w:cs="Arial" w:hint="eastAsia"/>
          <w:sz w:val="22"/>
        </w:rPr>
        <w:t>スクール規約を読み理解した上で、本コースに申し込みます。</w:t>
      </w:r>
    </w:p>
    <w:p w:rsidR="00156CC5" w:rsidRPr="00C771EE" w:rsidRDefault="001D185B">
      <w:pPr>
        <w:rPr>
          <w:rFonts w:cs="Arial"/>
          <w:sz w:val="22"/>
        </w:rPr>
      </w:pPr>
      <w:r w:rsidRPr="00C771EE">
        <w:rPr>
          <w:rFonts w:cs="Arial" w:hint="eastAsia"/>
          <w:sz w:val="22"/>
        </w:rPr>
        <w:t xml:space="preserve">　　</w:t>
      </w:r>
    </w:p>
    <w:p w:rsidR="00231C47" w:rsidRPr="00C771EE" w:rsidRDefault="0006545B" w:rsidP="00BA6F68">
      <w:pPr>
        <w:spacing w:line="340" w:lineRule="exact"/>
        <w:ind w:leftChars="135" w:left="283"/>
        <w:rPr>
          <w:rFonts w:ascii="HG丸ｺﾞｼｯｸM-PRO" w:eastAsia="ＭＳ ゴシック" w:cs="Arial"/>
          <w:sz w:val="24"/>
        </w:rPr>
      </w:pPr>
      <w:r>
        <w:rPr>
          <w:rFonts w:cs="Arial"/>
          <w:sz w:val="24"/>
        </w:rPr>
        <w:t>Name</w:t>
      </w:r>
      <w:r w:rsidR="00156CC5" w:rsidRPr="00C771EE">
        <w:rPr>
          <w:rFonts w:cs="Arial" w:hint="eastAsia"/>
          <w:sz w:val="24"/>
        </w:rPr>
        <w:t xml:space="preserve"> of the applicant </w:t>
      </w:r>
      <w:r>
        <w:rPr>
          <w:rFonts w:cs="Arial"/>
          <w:sz w:val="24"/>
        </w:rPr>
        <w:t xml:space="preserve">   </w:t>
      </w:r>
      <w:r w:rsidR="00156CC5" w:rsidRPr="00C771EE">
        <w:rPr>
          <w:rFonts w:ascii="HG丸ｺﾞｼｯｸM-PRO" w:eastAsia="ＭＳ ゴシック" w:cs="Arial" w:hint="eastAsia"/>
          <w:sz w:val="24"/>
        </w:rPr>
        <w:t>受講者本人の</w:t>
      </w:r>
      <w:r>
        <w:rPr>
          <w:rFonts w:ascii="HG丸ｺﾞｼｯｸM-PRO" w:eastAsia="ＭＳ ゴシック" w:cs="Arial" w:hint="eastAsia"/>
          <w:sz w:val="24"/>
        </w:rPr>
        <w:t>氏名</w:t>
      </w:r>
      <w:r w:rsidR="00231C47" w:rsidRPr="00C771EE">
        <w:rPr>
          <w:rFonts w:ascii="HG丸ｺﾞｼｯｸM-PRO" w:eastAsia="ＭＳ ゴシック" w:cs="Arial" w:hint="eastAsia"/>
          <w:sz w:val="24"/>
        </w:rPr>
        <w:t xml:space="preserve"> *1</w:t>
      </w:r>
    </w:p>
    <w:p w:rsidR="00156CC5" w:rsidRPr="00C771EE" w:rsidRDefault="00231C47" w:rsidP="00BA6F68">
      <w:pPr>
        <w:spacing w:line="0" w:lineRule="atLeast"/>
        <w:ind w:leftChars="135" w:left="283"/>
        <w:rPr>
          <w:rFonts w:asciiTheme="minorHAnsi" w:eastAsia="ＭＳ ゴシック" w:hAnsiTheme="minorHAnsi" w:cs="Arial"/>
          <w:sz w:val="32"/>
          <w:szCs w:val="32"/>
          <w:u w:val="double"/>
        </w:rPr>
      </w:pPr>
      <w:r w:rsidRPr="00C771EE">
        <w:rPr>
          <w:rFonts w:asciiTheme="minorHAnsi" w:eastAsia="ＭＳ ゴシック" w:hAnsiTheme="minorHAnsi" w:cs="Arial"/>
          <w:sz w:val="16"/>
          <w:szCs w:val="16"/>
        </w:rPr>
        <w:t xml:space="preserve">                      </w:t>
      </w:r>
      <w:r w:rsidR="00C749F8" w:rsidRPr="00C771EE">
        <w:rPr>
          <w:rFonts w:asciiTheme="minorHAnsi" w:eastAsia="ＭＳ ゴシック" w:hAnsiTheme="minorHAnsi" w:cs="Arial"/>
          <w:sz w:val="16"/>
          <w:szCs w:val="16"/>
        </w:rPr>
        <w:t xml:space="preserve">           </w:t>
      </w:r>
      <w:r w:rsidR="00156CC5" w:rsidRPr="00C771EE">
        <w:rPr>
          <w:rFonts w:asciiTheme="minorHAnsi" w:eastAsia="ＭＳ ゴシック" w:hAnsiTheme="minorHAnsi" w:cs="Arial"/>
          <w:sz w:val="32"/>
          <w:szCs w:val="32"/>
        </w:rPr>
        <w:t xml:space="preserve"> </w:t>
      </w:r>
      <w:r w:rsidR="00156CC5" w:rsidRPr="00C771EE">
        <w:rPr>
          <w:rFonts w:asciiTheme="minorHAnsi" w:eastAsia="ＭＳ ゴシック" w:hAnsiTheme="minorHAnsi" w:cs="Arial"/>
          <w:sz w:val="32"/>
          <w:szCs w:val="32"/>
          <w:u w:val="double"/>
        </w:rPr>
        <w:t xml:space="preserve">       </w:t>
      </w:r>
      <w:r w:rsidRPr="00C771EE">
        <w:rPr>
          <w:rFonts w:asciiTheme="minorHAnsi" w:eastAsia="ＭＳ ゴシック" w:hAnsiTheme="minorHAnsi" w:cs="Arial"/>
          <w:sz w:val="32"/>
          <w:szCs w:val="32"/>
          <w:u w:val="double"/>
        </w:rPr>
        <w:t xml:space="preserve">   </w:t>
      </w:r>
      <w:r w:rsidR="00C749F8" w:rsidRPr="00C771EE">
        <w:rPr>
          <w:rFonts w:asciiTheme="minorHAnsi" w:eastAsia="ＭＳ ゴシック" w:hAnsiTheme="minorHAnsi" w:cs="Arial" w:hint="eastAsia"/>
          <w:sz w:val="32"/>
          <w:szCs w:val="32"/>
          <w:u w:val="double"/>
        </w:rPr>
        <w:t xml:space="preserve">           </w:t>
      </w:r>
      <w:r w:rsidR="00156CC5" w:rsidRPr="00C771EE">
        <w:rPr>
          <w:rFonts w:asciiTheme="minorHAnsi" w:eastAsia="ＭＳ ゴシック" w:hAnsiTheme="minorHAnsi" w:cs="Arial"/>
          <w:sz w:val="32"/>
          <w:szCs w:val="32"/>
          <w:u w:val="double"/>
        </w:rPr>
        <w:t xml:space="preserve">　　　</w:t>
      </w:r>
      <w:r w:rsidR="00156CC5" w:rsidRPr="00C771EE">
        <w:rPr>
          <w:rFonts w:asciiTheme="minorHAnsi" w:eastAsia="ＭＳ ゴシック" w:hAnsiTheme="minorHAnsi" w:cs="Arial"/>
          <w:sz w:val="32"/>
          <w:szCs w:val="32"/>
          <w:u w:val="double"/>
        </w:rPr>
        <w:t xml:space="preserve"> </w:t>
      </w:r>
      <w:r w:rsidR="00156CC5" w:rsidRPr="00C771EE">
        <w:rPr>
          <w:rFonts w:asciiTheme="minorHAnsi" w:eastAsia="ＭＳ ゴシック" w:hAnsiTheme="minorHAnsi" w:cs="Arial"/>
          <w:sz w:val="32"/>
          <w:szCs w:val="32"/>
          <w:u w:val="double"/>
        </w:rPr>
        <w:t xml:space="preserve">　　　　　　</w:t>
      </w:r>
    </w:p>
    <w:p w:rsidR="00156CC5" w:rsidRPr="00C771EE" w:rsidRDefault="00156CC5" w:rsidP="00BA6F68">
      <w:pPr>
        <w:spacing w:line="340" w:lineRule="exact"/>
        <w:ind w:leftChars="135" w:left="283"/>
        <w:rPr>
          <w:rFonts w:eastAsia="ＭＳ ゴシック" w:cs="Arial"/>
          <w:sz w:val="24"/>
        </w:rPr>
      </w:pPr>
    </w:p>
    <w:p w:rsidR="00156CC5" w:rsidRPr="00C771EE" w:rsidRDefault="00156CC5" w:rsidP="00BA6F68">
      <w:pPr>
        <w:spacing w:line="340" w:lineRule="exact"/>
        <w:ind w:leftChars="135" w:left="283"/>
        <w:rPr>
          <w:rFonts w:eastAsia="ＭＳ ゴシック" w:cs="Arial"/>
          <w:sz w:val="24"/>
        </w:rPr>
      </w:pPr>
      <w:r w:rsidRPr="00C771EE">
        <w:rPr>
          <w:rFonts w:eastAsia="ＭＳ ゴシック" w:cs="Arial" w:hint="eastAsia"/>
          <w:sz w:val="24"/>
        </w:rPr>
        <w:t xml:space="preserve">Date of application       </w:t>
      </w:r>
      <w:r w:rsidRPr="00C771EE">
        <w:rPr>
          <w:rFonts w:eastAsia="ＭＳ ゴシック" w:cs="Arial" w:hint="eastAsia"/>
          <w:sz w:val="24"/>
        </w:rPr>
        <w:t>お申し込み日</w:t>
      </w:r>
    </w:p>
    <w:p w:rsidR="00156CC5" w:rsidRPr="00C771EE" w:rsidRDefault="00156CC5" w:rsidP="00AA4B17">
      <w:pPr>
        <w:spacing w:line="340" w:lineRule="exact"/>
        <w:ind w:leftChars="135" w:left="283" w:firstLineChars="650" w:firstLine="1560"/>
        <w:rPr>
          <w:rFonts w:eastAsia="ＭＳ ゴシック" w:cs="Arial"/>
          <w:sz w:val="24"/>
          <w:u w:val="double"/>
        </w:rPr>
      </w:pPr>
      <w:r w:rsidRPr="00C771EE">
        <w:rPr>
          <w:rFonts w:eastAsia="ＭＳ ゴシック" w:cs="Arial" w:hint="eastAsia"/>
          <w:sz w:val="24"/>
        </w:rPr>
        <w:t xml:space="preserve">　</w:t>
      </w:r>
      <w:r w:rsidRPr="00C771EE">
        <w:rPr>
          <w:rFonts w:eastAsia="ＭＳ ゴシック" w:cs="Arial" w:hint="eastAsia"/>
          <w:sz w:val="24"/>
        </w:rPr>
        <w:t xml:space="preserve">   </w:t>
      </w:r>
      <w:r w:rsidR="00AA4B17">
        <w:rPr>
          <w:rFonts w:eastAsia="ＭＳ ゴシック" w:cs="Arial"/>
          <w:sz w:val="24"/>
        </w:rPr>
        <w:t xml:space="preserve">   </w:t>
      </w:r>
      <w:r w:rsidRPr="00C771EE">
        <w:rPr>
          <w:rFonts w:eastAsia="ＭＳ ゴシック" w:cs="Arial" w:hint="eastAsia"/>
          <w:sz w:val="24"/>
        </w:rPr>
        <w:t xml:space="preserve">  </w:t>
      </w:r>
      <w:r w:rsidR="00AA4B17">
        <w:rPr>
          <w:rFonts w:eastAsia="ＭＳ ゴシック" w:cs="Arial"/>
          <w:sz w:val="24"/>
        </w:rPr>
        <w:t xml:space="preserve"> </w:t>
      </w:r>
      <w:r w:rsidRPr="00C771EE">
        <w:rPr>
          <w:rFonts w:eastAsia="ＭＳ ゴシック" w:cs="Arial" w:hint="eastAsia"/>
          <w:sz w:val="24"/>
          <w:u w:val="double"/>
        </w:rPr>
        <w:t xml:space="preserve"> </w:t>
      </w:r>
      <w:r w:rsidR="00AA4B17">
        <w:rPr>
          <w:rFonts w:eastAsia="ＭＳ ゴシック" w:cs="Arial"/>
          <w:sz w:val="24"/>
          <w:u w:val="double"/>
        </w:rPr>
        <w:t xml:space="preserve">             </w:t>
      </w:r>
      <w:r w:rsidRPr="00C771EE">
        <w:rPr>
          <w:rFonts w:eastAsia="ＭＳ ゴシック" w:cs="Arial" w:hint="eastAsia"/>
          <w:sz w:val="24"/>
          <w:u w:val="double"/>
        </w:rPr>
        <w:t xml:space="preserve">　</w:t>
      </w:r>
      <w:r w:rsidR="00117567" w:rsidRPr="00C771EE">
        <w:rPr>
          <w:rFonts w:eastAsia="ＭＳ ゴシック" w:cs="Arial" w:hint="eastAsia"/>
          <w:sz w:val="24"/>
          <w:u w:val="double"/>
        </w:rPr>
        <w:t xml:space="preserve">           </w:t>
      </w:r>
      <w:r w:rsidR="00117567" w:rsidRPr="00C771EE">
        <w:rPr>
          <w:rFonts w:eastAsia="ＭＳ ゴシック" w:cs="Arial"/>
          <w:sz w:val="24"/>
          <w:u w:val="double"/>
        </w:rPr>
        <w:t xml:space="preserve">/    </w:t>
      </w:r>
      <w:r w:rsidR="007861BF">
        <w:rPr>
          <w:rFonts w:eastAsia="ＭＳ ゴシック" w:cs="Arial"/>
          <w:sz w:val="24"/>
          <w:u w:val="double"/>
        </w:rPr>
        <w:t xml:space="preserve"> </w:t>
      </w:r>
      <w:r w:rsidR="00117567" w:rsidRPr="00C771EE">
        <w:rPr>
          <w:rFonts w:eastAsia="ＭＳ ゴシック" w:cs="Arial"/>
          <w:sz w:val="24"/>
          <w:u w:val="double"/>
        </w:rPr>
        <w:t xml:space="preserve">       /            </w:t>
      </w:r>
    </w:p>
    <w:p w:rsidR="00156CC5" w:rsidRPr="00C771EE" w:rsidRDefault="00AA4B17" w:rsidP="00BA6F68">
      <w:pPr>
        <w:spacing w:line="340" w:lineRule="exact"/>
        <w:ind w:leftChars="135" w:left="283"/>
        <w:rPr>
          <w:rFonts w:cs="Arial"/>
          <w:sz w:val="24"/>
        </w:rPr>
      </w:pPr>
      <w:r>
        <w:rPr>
          <w:rFonts w:cs="Arial" w:hint="eastAsia"/>
          <w:sz w:val="24"/>
        </w:rPr>
        <w:t xml:space="preserve">                                           DD          MM         YY</w:t>
      </w:r>
    </w:p>
    <w:p w:rsidR="00934CC1" w:rsidRPr="00231C47" w:rsidRDefault="00156CC5" w:rsidP="00BA6F68">
      <w:pPr>
        <w:spacing w:line="340" w:lineRule="exact"/>
        <w:ind w:leftChars="135" w:left="283"/>
        <w:rPr>
          <w:rFonts w:cs="Arial"/>
          <w:sz w:val="24"/>
        </w:rPr>
      </w:pPr>
      <w:r>
        <w:rPr>
          <w:rFonts w:cs="Arial" w:hint="eastAsia"/>
          <w:sz w:val="24"/>
        </w:rPr>
        <w:t>Signature of the parents</w:t>
      </w:r>
      <w:r>
        <w:rPr>
          <w:rFonts w:cs="Arial" w:hint="eastAsia"/>
          <w:sz w:val="24"/>
        </w:rPr>
        <w:t xml:space="preserve">　</w:t>
      </w:r>
      <w:r>
        <w:rPr>
          <w:rFonts w:cs="Arial" w:hint="eastAsia"/>
          <w:sz w:val="24"/>
        </w:rPr>
        <w:t xml:space="preserve"> </w:t>
      </w:r>
      <w:r>
        <w:rPr>
          <w:rFonts w:eastAsia="ＭＳ ゴシック" w:cs="Arial" w:hint="eastAsia"/>
          <w:sz w:val="24"/>
        </w:rPr>
        <w:t>保護者の署名</w:t>
      </w:r>
      <w:r w:rsidR="00231C47">
        <w:rPr>
          <w:rFonts w:eastAsia="ＭＳ ゴシック" w:cs="Arial" w:hint="eastAsia"/>
          <w:sz w:val="24"/>
        </w:rPr>
        <w:t xml:space="preserve"> </w:t>
      </w:r>
      <w:r w:rsidR="00231C47" w:rsidRPr="00231C47">
        <w:rPr>
          <w:rFonts w:ascii="HG丸ｺﾞｼｯｸM-PRO" w:eastAsia="ＭＳ ゴシック" w:cs="Arial" w:hint="eastAsia"/>
          <w:sz w:val="24"/>
        </w:rPr>
        <w:t>*</w:t>
      </w:r>
      <w:r w:rsidR="00231C47" w:rsidRPr="00231C47">
        <w:rPr>
          <w:rFonts w:ascii="HG丸ｺﾞｼｯｸM-PRO" w:eastAsia="ＭＳ ゴシック" w:cs="Arial"/>
          <w:sz w:val="24"/>
        </w:rPr>
        <w:t>1</w:t>
      </w:r>
      <w:r w:rsidR="00C749F8">
        <w:rPr>
          <w:rFonts w:cs="Arial" w:hint="eastAsia"/>
          <w:sz w:val="32"/>
        </w:rPr>
        <w:t xml:space="preserve">    </w:t>
      </w:r>
      <w:r>
        <w:rPr>
          <w:rFonts w:ascii="ＭＳ ゴシック" w:hAnsi="ＭＳ ゴシック" w:cs="Arial" w:hint="eastAsia"/>
          <w:sz w:val="32"/>
        </w:rPr>
        <w:t xml:space="preserve">  </w:t>
      </w:r>
    </w:p>
    <w:p w:rsidR="00156CC5" w:rsidRDefault="00AA4B17" w:rsidP="00BA6F68">
      <w:pPr>
        <w:spacing w:line="0" w:lineRule="atLeast"/>
        <w:ind w:leftChars="135" w:left="283"/>
        <w:rPr>
          <w:rFonts w:ascii="ＭＳ ゴシック" w:hAnsi="ＭＳ ゴシック" w:cs="Arial"/>
          <w:sz w:val="32"/>
          <w:u w:val="double"/>
        </w:rPr>
      </w:pPr>
      <w:r>
        <w:rPr>
          <w:rFonts w:ascii="ＭＳ ゴシック" w:hAnsi="ＭＳ ゴシック" w:cs="Arial"/>
          <w:sz w:val="32"/>
        </w:rPr>
        <w:t xml:space="preserve">                  </w:t>
      </w:r>
      <w:r w:rsidR="00156CC5">
        <w:rPr>
          <w:rFonts w:ascii="ＭＳ ゴシック" w:hAnsi="ＭＳ ゴシック" w:cs="Arial" w:hint="eastAsia"/>
          <w:sz w:val="32"/>
          <w:u w:val="double"/>
        </w:rPr>
        <w:t xml:space="preserve">        </w:t>
      </w:r>
      <w:r>
        <w:rPr>
          <w:rFonts w:ascii="ＭＳ ゴシック" w:hAnsi="ＭＳ ゴシック" w:cs="Arial" w:hint="eastAsia"/>
          <w:sz w:val="32"/>
          <w:u w:val="double"/>
        </w:rPr>
        <w:t xml:space="preserve">                               </w:t>
      </w:r>
    </w:p>
    <w:p w:rsidR="004C6C12" w:rsidRDefault="004C6C12" w:rsidP="00BA6F68">
      <w:pPr>
        <w:spacing w:line="0" w:lineRule="atLeast"/>
        <w:ind w:leftChars="135" w:left="283"/>
        <w:rPr>
          <w:rFonts w:cs="Arial"/>
          <w:i/>
          <w:iCs/>
          <w:color w:val="FF0000"/>
        </w:rPr>
      </w:pPr>
    </w:p>
    <w:p w:rsidR="00231C47" w:rsidRPr="00231C47" w:rsidRDefault="00156CC5" w:rsidP="00BA6F68">
      <w:pPr>
        <w:spacing w:line="0" w:lineRule="atLeast"/>
        <w:ind w:leftChars="135" w:left="283"/>
        <w:rPr>
          <w:rFonts w:cs="Arial"/>
          <w:i/>
          <w:iCs/>
          <w:color w:val="FF0000"/>
        </w:rPr>
      </w:pPr>
      <w:r w:rsidRPr="00231C47">
        <w:rPr>
          <w:rFonts w:cs="Arial" w:hint="eastAsia"/>
          <w:i/>
          <w:iCs/>
          <w:color w:val="FF0000"/>
        </w:rPr>
        <w:t>＊</w:t>
      </w:r>
      <w:r w:rsidR="00231C47" w:rsidRPr="00231C47">
        <w:rPr>
          <w:rFonts w:cs="Arial" w:hint="eastAsia"/>
          <w:i/>
          <w:iCs/>
          <w:color w:val="FF0000"/>
        </w:rPr>
        <w:t xml:space="preserve">1 </w:t>
      </w:r>
      <w:r w:rsidR="008E08B6">
        <w:rPr>
          <w:rFonts w:cs="Arial"/>
          <w:i/>
          <w:iCs/>
          <w:color w:val="FF0000"/>
        </w:rPr>
        <w:t xml:space="preserve"> </w:t>
      </w:r>
      <w:r w:rsidR="00231C47" w:rsidRPr="00231C47">
        <w:rPr>
          <w:rFonts w:cs="Arial"/>
          <w:i/>
          <w:iCs/>
          <w:color w:val="FF0000"/>
        </w:rPr>
        <w:t xml:space="preserve">Applicant’s and </w:t>
      </w:r>
      <w:r w:rsidRPr="00231C47">
        <w:rPr>
          <w:rFonts w:cs="Arial" w:hint="eastAsia"/>
          <w:i/>
          <w:iCs/>
          <w:color w:val="FF0000"/>
        </w:rPr>
        <w:t>Parents</w:t>
      </w:r>
      <w:r w:rsidRPr="00231C47">
        <w:rPr>
          <w:rFonts w:cs="Arial"/>
          <w:i/>
          <w:iCs/>
          <w:color w:val="FF0000"/>
        </w:rPr>
        <w:t>’</w:t>
      </w:r>
      <w:r w:rsidR="00452DC2" w:rsidRPr="00231C47">
        <w:rPr>
          <w:rFonts w:cs="Arial"/>
          <w:i/>
          <w:iCs/>
          <w:color w:val="FF0000"/>
        </w:rPr>
        <w:t xml:space="preserve"> </w:t>
      </w:r>
      <w:r w:rsidR="00231C47" w:rsidRPr="00D36FF4">
        <w:rPr>
          <w:rFonts w:cs="Arial"/>
          <w:i/>
          <w:iCs/>
          <w:color w:val="FF0000"/>
          <w:u w:val="single"/>
        </w:rPr>
        <w:t xml:space="preserve">handwritten </w:t>
      </w:r>
      <w:r w:rsidRPr="00D36FF4">
        <w:rPr>
          <w:rFonts w:cs="Arial" w:hint="eastAsia"/>
          <w:i/>
          <w:iCs/>
          <w:color w:val="FF0000"/>
          <w:u w:val="single"/>
        </w:rPr>
        <w:t>signature</w:t>
      </w:r>
      <w:r w:rsidR="0006545B" w:rsidRPr="00D36FF4">
        <w:rPr>
          <w:rFonts w:cs="Arial"/>
          <w:i/>
          <w:iCs/>
          <w:color w:val="FF0000"/>
          <w:u w:val="single"/>
        </w:rPr>
        <w:t>s</w:t>
      </w:r>
      <w:r w:rsidRPr="00231C47">
        <w:rPr>
          <w:rFonts w:cs="Arial" w:hint="eastAsia"/>
          <w:i/>
          <w:iCs/>
          <w:color w:val="FF0000"/>
        </w:rPr>
        <w:t xml:space="preserve"> needed for those under 18 years old. </w:t>
      </w:r>
    </w:p>
    <w:p w:rsidR="00B16F06" w:rsidRDefault="00156CC5" w:rsidP="00B16F06">
      <w:pPr>
        <w:spacing w:line="0" w:lineRule="atLeast"/>
        <w:ind w:leftChars="135" w:left="283" w:firstLineChars="200" w:firstLine="420"/>
        <w:rPr>
          <w:rFonts w:eastAsia="ＭＳ ゴシック" w:cs="Arial"/>
          <w:sz w:val="20"/>
          <w:szCs w:val="19"/>
        </w:rPr>
      </w:pPr>
      <w:r w:rsidRPr="00231C47">
        <w:rPr>
          <w:rFonts w:ascii="ＭＳ ゴシック" w:eastAsia="ＭＳ ゴシック" w:hAnsi="ＭＳ ゴシック" w:cs="Arial" w:hint="eastAsia"/>
          <w:i/>
          <w:iCs/>
          <w:color w:val="FF0000"/>
        </w:rPr>
        <w:t>18歳未満の方は</w:t>
      </w:r>
      <w:r w:rsidR="008E08B6">
        <w:rPr>
          <w:rFonts w:ascii="ＭＳ ゴシック" w:eastAsia="ＭＳ ゴシック" w:hAnsi="ＭＳ ゴシック" w:cs="Arial" w:hint="eastAsia"/>
          <w:i/>
          <w:iCs/>
          <w:color w:val="FF0000"/>
        </w:rPr>
        <w:t>受講者</w:t>
      </w:r>
      <w:r w:rsidR="00231C47" w:rsidRPr="00231C47">
        <w:rPr>
          <w:rFonts w:ascii="ＭＳ ゴシック" w:eastAsia="ＭＳ ゴシック" w:hAnsi="ＭＳ ゴシック" w:cs="Arial" w:hint="eastAsia"/>
          <w:i/>
          <w:iCs/>
          <w:color w:val="FF0000"/>
        </w:rPr>
        <w:t>本人と</w:t>
      </w:r>
      <w:r w:rsidRPr="00231C47">
        <w:rPr>
          <w:rFonts w:ascii="ＭＳ ゴシック" w:eastAsia="ＭＳ ゴシック" w:hAnsi="ＭＳ ゴシック" w:cs="Arial" w:hint="eastAsia"/>
          <w:i/>
          <w:iCs/>
          <w:color w:val="FF0000"/>
        </w:rPr>
        <w:t>保護者の</w:t>
      </w:r>
      <w:r w:rsidR="00231C47" w:rsidRPr="00D36FF4">
        <w:rPr>
          <w:rFonts w:ascii="ＭＳ ゴシック" w:eastAsia="ＭＳ ゴシック" w:hAnsi="ＭＳ ゴシック" w:cs="Arial" w:hint="eastAsia"/>
          <w:i/>
          <w:iCs/>
          <w:color w:val="FF0000"/>
          <w:u w:val="single"/>
        </w:rPr>
        <w:t>自筆</w:t>
      </w:r>
      <w:r w:rsidRPr="00D36FF4">
        <w:rPr>
          <w:rFonts w:ascii="ＭＳ ゴシック" w:eastAsia="ＭＳ ゴシック" w:hAnsi="ＭＳ ゴシック" w:cs="Arial" w:hint="eastAsia"/>
          <w:i/>
          <w:iCs/>
          <w:color w:val="FF0000"/>
          <w:u w:val="single"/>
        </w:rPr>
        <w:t>署名</w:t>
      </w:r>
      <w:r w:rsidRPr="00231C47">
        <w:rPr>
          <w:rFonts w:ascii="ＭＳ ゴシック" w:eastAsia="ＭＳ ゴシック" w:hAnsi="ＭＳ ゴシック" w:cs="Arial" w:hint="eastAsia"/>
          <w:i/>
          <w:iCs/>
          <w:color w:val="FF0000"/>
        </w:rPr>
        <w:t>が必要です。</w:t>
      </w:r>
      <w:r>
        <w:rPr>
          <w:i/>
          <w:iCs/>
        </w:rPr>
        <w:br w:type="page"/>
      </w:r>
      <w:r w:rsidR="00EE79B0" w:rsidRPr="00EE79B0">
        <w:rPr>
          <w:rFonts w:eastAsia="ＭＳ ゴシック" w:cs="Arial"/>
          <w:b/>
          <w:bCs/>
          <w:noProof/>
          <w:sz w:val="20"/>
        </w:rPr>
        <w:lastRenderedPageBreak/>
        <w:pict>
          <v:shape id="Text Box 19" o:spid="_x0000_s1027" type="#_x0000_t202" style="position:absolute;left:0;text-align:left;margin-left:0;margin-top:0;width:526.1pt;height:37.5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">
            <v:textbox>
              <w:txbxContent>
                <w:p w:rsidR="003E3373" w:rsidRPr="00444886" w:rsidRDefault="003E3373">
                  <w:pPr>
                    <w:jc w:val="center"/>
                    <w:rPr>
                      <w:sz w:val="40"/>
                      <w:szCs w:val="40"/>
                    </w:rPr>
                  </w:pPr>
                  <w:r w:rsidRPr="00444886">
                    <w:rPr>
                      <w:rFonts w:eastAsia="ＭＳ ゴシック" w:cs="Arial" w:hint="eastAsia"/>
                      <w:b/>
                      <w:bCs/>
                      <w:sz w:val="40"/>
                      <w:szCs w:val="40"/>
                    </w:rPr>
                    <w:t xml:space="preserve">Reservation of Accommodation  </w:t>
                  </w:r>
                  <w:r w:rsidRPr="00444886">
                    <w:rPr>
                      <w:rFonts w:eastAsia="ＭＳ ゴシック" w:cs="Arial" w:hint="eastAsia"/>
                      <w:b/>
                      <w:bCs/>
                      <w:sz w:val="40"/>
                      <w:szCs w:val="40"/>
                    </w:rPr>
                    <w:t>宿泊の予約</w:t>
                  </w:r>
                </w:p>
              </w:txbxContent>
            </v:textbox>
            <w10:wrap type="topAndBottom" anchorx="margin"/>
          </v:shape>
        </w:pict>
      </w:r>
      <w:r>
        <w:rPr>
          <w:rFonts w:eastAsia="ＭＳ ゴシック" w:cs="Arial"/>
          <w:sz w:val="20"/>
          <w:szCs w:val="19"/>
        </w:rPr>
        <w:t>When requesting accommodation arrangements, please consider arrival and departure schedule and decide the accommodation period accordingly.</w:t>
      </w:r>
    </w:p>
    <w:p w:rsidR="00582EF7" w:rsidRPr="00B16F06" w:rsidRDefault="00156CC5" w:rsidP="00B16F06">
      <w:pPr>
        <w:spacing w:line="0" w:lineRule="atLeast"/>
        <w:ind w:firstLineChars="150" w:firstLine="270"/>
        <w:rPr>
          <w:rFonts w:eastAsia="ＭＳ ゴシック" w:cs="Arial"/>
          <w:sz w:val="18"/>
          <w:szCs w:val="18"/>
        </w:rPr>
      </w:pPr>
      <w:r w:rsidRPr="00B16F06">
        <w:rPr>
          <w:rFonts w:eastAsia="ＭＳ ゴシック" w:cs="Arial" w:hint="eastAsia"/>
          <w:sz w:val="18"/>
          <w:szCs w:val="18"/>
        </w:rPr>
        <w:t>宿泊手配を依頼する場合は、到着と出発スケジュールに余裕をもって宿泊期間を決めてください。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28"/>
      </w:tblGrid>
      <w:tr w:rsidR="00156CC5" w:rsidTr="00AA4B17">
        <w:trPr>
          <w:trHeight w:val="671"/>
        </w:trPr>
        <w:tc>
          <w:tcPr>
            <w:tcW w:w="10528" w:type="dxa"/>
            <w:shd w:val="clear" w:color="auto" w:fill="auto"/>
          </w:tcPr>
          <w:p w:rsidR="00156CC5" w:rsidRDefault="00582EF7" w:rsidP="00582EF7">
            <w:pPr>
              <w:spacing w:line="0" w:lineRule="atLeast"/>
              <w:rPr>
                <w:rFonts w:eastAsia="ＭＳ ゴシック" w:cs="Arial"/>
                <w:b/>
                <w:bCs/>
                <w:sz w:val="22"/>
              </w:rPr>
            </w:pPr>
            <w:r w:rsidRPr="00582EF7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(   )</w:t>
            </w:r>
            <w:r w:rsidRPr="00582EF7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="00156CC5">
              <w:rPr>
                <w:rFonts w:eastAsia="ＭＳ ゴシック" w:cs="Arial" w:hint="eastAsia"/>
                <w:b/>
                <w:bCs/>
                <w:sz w:val="22"/>
              </w:rPr>
              <w:t>I will not ask IAY to make reservations.  I will do it by my own.</w:t>
            </w:r>
            <w:r w:rsidR="00156CC5">
              <w:rPr>
                <w:rFonts w:eastAsia="ＭＳ ゴシック" w:cs="Arial" w:hint="eastAsia"/>
                <w:b/>
                <w:bCs/>
                <w:sz w:val="22"/>
              </w:rPr>
              <w:t xml:space="preserve">　</w:t>
            </w:r>
          </w:p>
          <w:p w:rsidR="00156CC5" w:rsidRDefault="00156CC5" w:rsidP="00AA4B17">
            <w:pPr>
              <w:spacing w:line="0" w:lineRule="atLeast"/>
              <w:ind w:leftChars="86" w:left="181" w:firstLineChars="170" w:firstLine="375"/>
              <w:rPr>
                <w:rFonts w:eastAsia="ＭＳ ゴシック" w:cs="Arial"/>
                <w:b/>
                <w:bCs/>
                <w:sz w:val="22"/>
              </w:rPr>
            </w:pPr>
            <w:r>
              <w:rPr>
                <w:rFonts w:eastAsia="ＭＳ ゴシック" w:cs="Arial" w:hint="eastAsia"/>
                <w:b/>
                <w:bCs/>
                <w:sz w:val="22"/>
              </w:rPr>
              <w:t xml:space="preserve">  IAY</w:t>
            </w:r>
            <w:r>
              <w:rPr>
                <w:rFonts w:eastAsia="ＭＳ ゴシック" w:cs="Arial" w:hint="eastAsia"/>
                <w:b/>
                <w:bCs/>
                <w:sz w:val="22"/>
              </w:rPr>
              <w:t>に依頼しません。自分で手配します。</w:t>
            </w:r>
          </w:p>
        </w:tc>
      </w:tr>
    </w:tbl>
    <w:p w:rsidR="00156CC5" w:rsidRDefault="00156CC5" w:rsidP="00AA4B17">
      <w:pPr>
        <w:spacing w:line="0" w:lineRule="atLeast"/>
        <w:rPr>
          <w:rFonts w:eastAsia="ＭＳ ゴシック" w:cs="Arial"/>
          <w:b/>
          <w:bCs/>
          <w:sz w:val="22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28"/>
      </w:tblGrid>
      <w:tr w:rsidR="00D660DF" w:rsidTr="001B4347">
        <w:trPr>
          <w:trHeight w:val="646"/>
        </w:trPr>
        <w:tc>
          <w:tcPr>
            <w:tcW w:w="10528" w:type="dxa"/>
            <w:tcBorders>
              <w:bottom w:val="dashed" w:sz="4" w:space="0" w:color="auto"/>
            </w:tcBorders>
            <w:shd w:val="clear" w:color="auto" w:fill="auto"/>
          </w:tcPr>
          <w:p w:rsidR="00D660DF" w:rsidRDefault="00623C5B" w:rsidP="00623C5B">
            <w:pPr>
              <w:rPr>
                <w:rFonts w:eastAsia="ＭＳ ゴシック" w:cs="Arial"/>
                <w:b/>
                <w:bCs/>
                <w:sz w:val="22"/>
              </w:rPr>
            </w:pPr>
            <w:r w:rsidRPr="00623C5B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(   ) </w:t>
            </w:r>
            <w:r w:rsidR="00D660DF">
              <w:rPr>
                <w:rFonts w:eastAsia="ＭＳ ゴシック" w:cs="Arial" w:hint="eastAsia"/>
                <w:b/>
                <w:bCs/>
                <w:sz w:val="22"/>
              </w:rPr>
              <w:t>I will ask IAY to make reservations.</w:t>
            </w:r>
            <w:r w:rsidR="00D660DF">
              <w:rPr>
                <w:rFonts w:eastAsia="ＭＳ ゴシック" w:cs="Arial" w:hint="eastAsia"/>
                <w:b/>
                <w:bCs/>
                <w:sz w:val="22"/>
              </w:rPr>
              <w:t xml:space="preserve">　</w:t>
            </w:r>
            <w:r w:rsidR="00D660DF">
              <w:rPr>
                <w:rFonts w:eastAsia="ＭＳ ゴシック" w:cs="Arial" w:hint="eastAsia"/>
                <w:b/>
                <w:bCs/>
                <w:sz w:val="22"/>
              </w:rPr>
              <w:t>IAY</w:t>
            </w:r>
            <w:r w:rsidR="00D660DF">
              <w:rPr>
                <w:rFonts w:eastAsia="ＭＳ ゴシック" w:cs="Arial" w:hint="eastAsia"/>
                <w:b/>
                <w:bCs/>
                <w:sz w:val="22"/>
              </w:rPr>
              <w:t>に依頼します。</w:t>
            </w:r>
          </w:p>
          <w:p w:rsidR="00D660DF" w:rsidRPr="00D660DF" w:rsidRDefault="00D660DF" w:rsidP="00D660DF">
            <w:pPr>
              <w:ind w:firstLineChars="300" w:firstLine="630"/>
              <w:rPr>
                <w:rFonts w:eastAsia="ＭＳ ゴシック" w:cs="Arial"/>
                <w:color w:val="FF0000"/>
              </w:rPr>
            </w:pPr>
            <w:r>
              <w:rPr>
                <w:rFonts w:eastAsia="ＭＳ ゴシック" w:cs="Arial" w:hint="eastAsia"/>
                <w:color w:val="FF0000"/>
              </w:rPr>
              <w:t xml:space="preserve">  (*There is </w:t>
            </w:r>
            <w:r>
              <w:rPr>
                <w:rFonts w:ascii="Arial" w:eastAsia="ＭＳ ゴシック" w:hAnsi="Arial" w:cs="Arial"/>
                <w:color w:val="FF0000"/>
              </w:rPr>
              <w:t>￥</w:t>
            </w:r>
            <w:r>
              <w:rPr>
                <w:rFonts w:eastAsia="ＭＳ ゴシック" w:cs="Arial" w:hint="eastAsia"/>
                <w:color w:val="FF0000"/>
              </w:rPr>
              <w:t xml:space="preserve">10,800 arrangement charge. </w:t>
            </w:r>
            <w:r>
              <w:rPr>
                <w:rFonts w:eastAsia="ＭＳ ゴシック" w:cs="Arial" w:hint="eastAsia"/>
                <w:color w:val="FF0000"/>
              </w:rPr>
              <w:t>宿泊手配手数料（</w:t>
            </w:r>
            <w:r>
              <w:rPr>
                <w:rFonts w:eastAsia="ＭＳ ゴシック" w:cs="Arial" w:hint="eastAsia"/>
                <w:color w:val="FF0000"/>
              </w:rPr>
              <w:t>10,800</w:t>
            </w:r>
            <w:r>
              <w:rPr>
                <w:rFonts w:eastAsia="ＭＳ ゴシック" w:cs="Arial" w:hint="eastAsia"/>
                <w:color w:val="FF0000"/>
              </w:rPr>
              <w:t>円）を、お支払い頂きます。</w:t>
            </w:r>
            <w:r>
              <w:rPr>
                <w:rFonts w:eastAsia="ＭＳ ゴシック" w:cs="Arial" w:hint="eastAsia"/>
                <w:color w:val="FF0000"/>
              </w:rPr>
              <w:t>)</w:t>
            </w:r>
          </w:p>
        </w:tc>
      </w:tr>
      <w:tr w:rsidR="001B4347" w:rsidTr="00444886">
        <w:trPr>
          <w:trHeight w:val="672"/>
        </w:trPr>
        <w:tc>
          <w:tcPr>
            <w:tcW w:w="105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B4347" w:rsidRDefault="00623C5B" w:rsidP="00623C5B">
            <w:pPr>
              <w:rPr>
                <w:rFonts w:eastAsia="ＭＳ ゴシック" w:cs="Arial"/>
                <w:b/>
                <w:bCs/>
                <w:sz w:val="22"/>
              </w:rPr>
            </w:pPr>
            <w:r w:rsidRPr="00623C5B">
              <w:rPr>
                <w:rFonts w:asciiTheme="majorEastAsia" w:eastAsiaTheme="majorEastAsia" w:hAnsiTheme="majorEastAsia"/>
                <w:b/>
                <w:bCs/>
                <w:sz w:val="20"/>
              </w:rPr>
              <w:t>(   )</w:t>
            </w:r>
            <w:r>
              <w:rPr>
                <w:rFonts w:eastAsia="ＭＳ ゴシック"/>
                <w:bCs/>
                <w:sz w:val="20"/>
              </w:rPr>
              <w:t xml:space="preserve"> </w:t>
            </w:r>
            <w:r w:rsidR="001B4347">
              <w:rPr>
                <w:rFonts w:eastAsia="ＭＳ ゴシック" w:cs="Arial" w:hint="eastAsia"/>
                <w:b/>
                <w:bCs/>
                <w:sz w:val="22"/>
              </w:rPr>
              <w:t xml:space="preserve">I will ask IAY </w:t>
            </w:r>
            <w:r w:rsidR="001B4347">
              <w:rPr>
                <w:rFonts w:eastAsia="ＭＳ ゴシック" w:cs="Arial"/>
                <w:b/>
                <w:bCs/>
                <w:sz w:val="22"/>
              </w:rPr>
              <w:t>an airport pick-up.</w:t>
            </w:r>
            <w:r w:rsidR="001B4347">
              <w:rPr>
                <w:rFonts w:eastAsia="ＭＳ ゴシック" w:cs="Arial" w:hint="eastAsia"/>
                <w:b/>
                <w:bCs/>
                <w:sz w:val="22"/>
              </w:rPr>
              <w:t xml:space="preserve">　</w:t>
            </w:r>
            <w:r w:rsidR="001B4347">
              <w:rPr>
                <w:rFonts w:eastAsia="ＭＳ ゴシック" w:cs="Arial" w:hint="eastAsia"/>
                <w:b/>
                <w:bCs/>
                <w:sz w:val="22"/>
              </w:rPr>
              <w:t>IAY</w:t>
            </w:r>
            <w:r w:rsidR="001B4347">
              <w:rPr>
                <w:rFonts w:eastAsia="ＭＳ ゴシック" w:cs="Arial" w:hint="eastAsia"/>
                <w:b/>
                <w:bCs/>
                <w:sz w:val="22"/>
              </w:rPr>
              <w:t>に空港出迎えを依頼します。</w:t>
            </w:r>
          </w:p>
          <w:p w:rsidR="001B4347" w:rsidRDefault="001B4347" w:rsidP="00571E07">
            <w:pPr>
              <w:ind w:left="180"/>
              <w:rPr>
                <w:rFonts w:eastAsia="ＭＳ ゴシック"/>
                <w:bCs/>
                <w:sz w:val="20"/>
                <w:u w:val="single"/>
              </w:rPr>
            </w:pPr>
            <w:r>
              <w:rPr>
                <w:rFonts w:eastAsia="ＭＳ ゴシック" w:cs="Arial" w:hint="eastAsia"/>
                <w:color w:val="FF0000"/>
              </w:rPr>
              <w:t xml:space="preserve"> </w:t>
            </w:r>
            <w:r w:rsidR="00571E07">
              <w:rPr>
                <w:rFonts w:eastAsia="ＭＳ ゴシック" w:cs="Arial"/>
                <w:color w:val="FF0000"/>
              </w:rPr>
              <w:t xml:space="preserve">    </w:t>
            </w:r>
            <w:r>
              <w:rPr>
                <w:rFonts w:eastAsia="ＭＳ ゴシック" w:cs="Arial" w:hint="eastAsia"/>
                <w:color w:val="FF0000"/>
              </w:rPr>
              <w:t xml:space="preserve"> (*There is </w:t>
            </w:r>
            <w:r>
              <w:rPr>
                <w:rFonts w:ascii="Arial" w:eastAsia="ＭＳ ゴシック" w:hAnsi="Arial" w:cs="Arial"/>
                <w:color w:val="FF0000"/>
              </w:rPr>
              <w:t>￥</w:t>
            </w:r>
            <w:r>
              <w:rPr>
                <w:rFonts w:eastAsia="ＭＳ ゴシック" w:cs="Arial" w:hint="eastAsia"/>
                <w:color w:val="FF0000"/>
              </w:rPr>
              <w:t>1</w:t>
            </w:r>
            <w:r>
              <w:rPr>
                <w:rFonts w:eastAsia="ＭＳ ゴシック" w:cs="Arial"/>
                <w:color w:val="FF0000"/>
              </w:rPr>
              <w:t>2,0</w:t>
            </w:r>
            <w:r>
              <w:rPr>
                <w:rFonts w:eastAsia="ＭＳ ゴシック" w:cs="Arial" w:hint="eastAsia"/>
                <w:color w:val="FF0000"/>
              </w:rPr>
              <w:t xml:space="preserve">00 </w:t>
            </w:r>
            <w:r w:rsidR="00571E07">
              <w:rPr>
                <w:rFonts w:eastAsia="ＭＳ ゴシック" w:cs="Arial"/>
                <w:color w:val="FF0000"/>
              </w:rPr>
              <w:t>pickup fee</w:t>
            </w:r>
            <w:r>
              <w:rPr>
                <w:rFonts w:eastAsia="ＭＳ ゴシック" w:cs="Arial" w:hint="eastAsia"/>
                <w:color w:val="FF0000"/>
              </w:rPr>
              <w:t xml:space="preserve">. </w:t>
            </w:r>
            <w:r w:rsidR="00571E07">
              <w:rPr>
                <w:rFonts w:eastAsia="ＭＳ ゴシック" w:cs="Arial" w:hint="eastAsia"/>
                <w:color w:val="FF0000"/>
              </w:rPr>
              <w:t>空港送迎料</w:t>
            </w:r>
            <w:r>
              <w:rPr>
                <w:rFonts w:eastAsia="ＭＳ ゴシック" w:cs="Arial" w:hint="eastAsia"/>
                <w:color w:val="FF0000"/>
              </w:rPr>
              <w:t>（</w:t>
            </w:r>
            <w:r>
              <w:rPr>
                <w:rFonts w:eastAsia="ＭＳ ゴシック" w:cs="Arial" w:hint="eastAsia"/>
                <w:color w:val="FF0000"/>
              </w:rPr>
              <w:t>1</w:t>
            </w:r>
            <w:r w:rsidR="00571E07">
              <w:rPr>
                <w:rFonts w:eastAsia="ＭＳ ゴシック" w:cs="Arial"/>
                <w:color w:val="FF0000"/>
              </w:rPr>
              <w:t>2,0</w:t>
            </w:r>
            <w:r>
              <w:rPr>
                <w:rFonts w:eastAsia="ＭＳ ゴシック" w:cs="Arial" w:hint="eastAsia"/>
                <w:color w:val="FF0000"/>
              </w:rPr>
              <w:t>00</w:t>
            </w:r>
            <w:r>
              <w:rPr>
                <w:rFonts w:eastAsia="ＭＳ ゴシック" w:cs="Arial" w:hint="eastAsia"/>
                <w:color w:val="FF0000"/>
              </w:rPr>
              <w:t>円）を、お支払い頂きます。</w:t>
            </w:r>
            <w:r>
              <w:rPr>
                <w:rFonts w:eastAsia="ＭＳ ゴシック" w:cs="Arial" w:hint="eastAsia"/>
                <w:color w:val="FF0000"/>
              </w:rPr>
              <w:t>)</w:t>
            </w:r>
          </w:p>
        </w:tc>
      </w:tr>
      <w:tr w:rsidR="001B4347" w:rsidTr="00444886">
        <w:trPr>
          <w:trHeight w:val="809"/>
        </w:trPr>
        <w:tc>
          <w:tcPr>
            <w:tcW w:w="105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B4347" w:rsidRDefault="00623C5B" w:rsidP="00623C5B">
            <w:pPr>
              <w:ind w:firstLineChars="100" w:firstLine="200"/>
              <w:rPr>
                <w:rFonts w:eastAsia="ＭＳ ゴシック" w:cs="Arial"/>
                <w:b/>
                <w:bCs/>
                <w:sz w:val="16"/>
              </w:rPr>
            </w:pPr>
            <w:r w:rsidRPr="00623C5B">
              <w:rPr>
                <w:rFonts w:ascii="ＭＳ ゴシック" w:eastAsia="ＭＳ ゴシック" w:hAnsi="ＭＳ ゴシック" w:hint="eastAsia"/>
                <w:bCs/>
                <w:sz w:val="20"/>
              </w:rPr>
              <w:t>(   )</w:t>
            </w:r>
            <w:r w:rsidRPr="00623C5B">
              <w:rPr>
                <w:rFonts w:ascii="ＭＳ ゴシック" w:eastAsia="ＭＳ ゴシック" w:hAnsi="ＭＳ ゴシック"/>
                <w:bCs/>
                <w:sz w:val="20"/>
              </w:rPr>
              <w:t xml:space="preserve"> </w:t>
            </w:r>
            <w:r w:rsidR="001B4347">
              <w:rPr>
                <w:rFonts w:eastAsia="ＭＳ ゴシック" w:cs="Arial" w:hint="eastAsia"/>
                <w:b/>
                <w:bCs/>
              </w:rPr>
              <w:t xml:space="preserve">Home stay </w:t>
            </w:r>
            <w:r w:rsidR="001B4347">
              <w:rPr>
                <w:rFonts w:eastAsia="ＭＳ ゴシック" w:cs="Arial" w:hint="eastAsia"/>
                <w:b/>
                <w:bCs/>
                <w:sz w:val="16"/>
              </w:rPr>
              <w:t xml:space="preserve">(over 18 years of age)  </w:t>
            </w:r>
            <w:r w:rsidR="001B4347">
              <w:rPr>
                <w:rFonts w:eastAsia="ＭＳ ゴシック" w:cs="Arial" w:hint="eastAsia"/>
                <w:b/>
                <w:bCs/>
              </w:rPr>
              <w:t>ホームステイ</w:t>
            </w:r>
            <w:r w:rsidR="001B4347">
              <w:rPr>
                <w:rFonts w:eastAsia="ＭＳ ゴシック" w:cs="Arial" w:hint="eastAsia"/>
                <w:b/>
                <w:bCs/>
              </w:rPr>
              <w:t>(</w:t>
            </w:r>
            <w:r w:rsidR="001B4347">
              <w:rPr>
                <w:rFonts w:eastAsia="ＭＳ ゴシック" w:cs="Arial" w:hint="eastAsia"/>
                <w:b/>
                <w:bCs/>
                <w:sz w:val="16"/>
              </w:rPr>
              <w:t>18</w:t>
            </w:r>
            <w:r w:rsidR="001B4347">
              <w:rPr>
                <w:rFonts w:eastAsia="ＭＳ ゴシック" w:cs="Arial" w:hint="eastAsia"/>
                <w:b/>
                <w:bCs/>
                <w:sz w:val="16"/>
              </w:rPr>
              <w:t>歳以上可</w:t>
            </w:r>
            <w:r w:rsidR="001B4347">
              <w:rPr>
                <w:rFonts w:eastAsia="ＭＳ ゴシック" w:cs="Arial" w:hint="eastAsia"/>
                <w:b/>
                <w:bCs/>
              </w:rPr>
              <w:t>)</w:t>
            </w:r>
          </w:p>
          <w:p w:rsidR="001B4347" w:rsidRDefault="001B4347" w:rsidP="00D660DF">
            <w:pPr>
              <w:jc w:val="left"/>
              <w:rPr>
                <w:rFonts w:eastAsia="ＭＳ ゴシック" w:cs="Arial"/>
              </w:rPr>
            </w:pPr>
            <w:r>
              <w:rPr>
                <w:rFonts w:eastAsia="ＭＳ ゴシック" w:cs="Arial" w:hint="eastAsia"/>
                <w:b/>
                <w:bCs/>
                <w:sz w:val="22"/>
              </w:rPr>
              <w:t xml:space="preserve">　　　</w:t>
            </w:r>
            <w:r>
              <w:rPr>
                <w:rFonts w:eastAsia="ＭＳ ゴシック" w:cs="Arial" w:hint="eastAsia"/>
                <w:b/>
                <w:bCs/>
                <w:sz w:val="22"/>
              </w:rPr>
              <w:t xml:space="preserve"> From</w:t>
            </w:r>
            <w:r>
              <w:rPr>
                <w:rFonts w:eastAsia="ＭＳ ゴシック" w:cs="Arial"/>
                <w:b/>
                <w:bCs/>
                <w:sz w:val="22"/>
              </w:rPr>
              <w:t xml:space="preserve"> (DD/MM/YY) 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eastAsia="ＭＳ ゴシック" w:cs="Arial" w:hint="eastAsia"/>
                <w:b/>
                <w:bCs/>
                <w:sz w:val="22"/>
                <w:u w:val="single"/>
              </w:rPr>
              <w:t>/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eastAsia="ＭＳ ゴシック" w:cs="Arial" w:hint="eastAsia"/>
                <w:b/>
                <w:bCs/>
                <w:sz w:val="22"/>
                <w:u w:val="single"/>
              </w:rPr>
              <w:t>/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eastAsia="ＭＳ ゴシック" w:cs="Arial" w:hint="eastAsia"/>
                <w:b/>
                <w:bCs/>
                <w:sz w:val="22"/>
              </w:rPr>
              <w:t xml:space="preserve"> to</w:t>
            </w:r>
            <w:r>
              <w:rPr>
                <w:rFonts w:eastAsia="ＭＳ ゴシック" w:cs="Arial"/>
                <w:b/>
                <w:bCs/>
                <w:sz w:val="22"/>
              </w:rPr>
              <w:t xml:space="preserve"> (DD/MM/YY) 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eastAsia="ＭＳ ゴシック" w:cs="Arial" w:hint="eastAsia"/>
                <w:b/>
                <w:bCs/>
                <w:sz w:val="22"/>
                <w:u w:val="single"/>
              </w:rPr>
              <w:t>/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eastAsia="ＭＳ ゴシック" w:cs="Arial" w:hint="eastAsia"/>
                <w:b/>
                <w:bCs/>
                <w:sz w:val="22"/>
                <w:u w:val="single"/>
              </w:rPr>
              <w:t>/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eastAsia="ＭＳ ゴシック" w:cs="Arial" w:hint="eastAsia"/>
              </w:rPr>
              <w:t xml:space="preserve">　　　　</w:t>
            </w:r>
            <w:r>
              <w:rPr>
                <w:rFonts w:eastAsia="ＭＳ ゴシック" w:cs="Arial" w:hint="eastAsia"/>
              </w:rPr>
              <w:t xml:space="preserve"> </w:t>
            </w:r>
          </w:p>
          <w:p w:rsidR="001B4347" w:rsidRPr="00AA4B17" w:rsidRDefault="001B4347" w:rsidP="00444886">
            <w:pPr>
              <w:spacing w:line="240" w:lineRule="exact"/>
              <w:jc w:val="left"/>
              <w:rPr>
                <w:rFonts w:eastAsia="ＭＳ ゴシック"/>
                <w:bCs/>
                <w:szCs w:val="21"/>
                <w:u w:val="single"/>
              </w:rPr>
            </w:pPr>
            <w:r>
              <w:rPr>
                <w:rFonts w:eastAsia="ＭＳ ゴシック" w:cs="Arial" w:hint="eastAsia"/>
              </w:rPr>
              <w:t xml:space="preserve">      </w:t>
            </w:r>
            <w:r w:rsidRPr="00571E07">
              <w:rPr>
                <w:rFonts w:asciiTheme="majorHAnsi" w:eastAsia="ＭＳ ゴシック" w:hAnsiTheme="majorHAnsi" w:cstheme="majorHAnsi"/>
              </w:rPr>
              <w:t xml:space="preserve"> </w:t>
            </w:r>
            <w:r w:rsidRPr="00AA4B17">
              <w:rPr>
                <w:rFonts w:asciiTheme="minorHAnsi" w:eastAsia="ＭＳ ゴシック" w:hAnsiTheme="minorHAnsi" w:cstheme="majorHAnsi"/>
                <w:szCs w:val="21"/>
              </w:rPr>
              <w:t>*2,600 yen / a day 1</w:t>
            </w:r>
            <w:r w:rsidRPr="00AA4B17">
              <w:rPr>
                <w:rFonts w:asciiTheme="minorHAnsi" w:eastAsia="ＭＳ ゴシック" w:hAnsiTheme="minorHAnsi" w:cstheme="majorHAnsi"/>
                <w:szCs w:val="21"/>
              </w:rPr>
              <w:t>泊</w:t>
            </w:r>
            <w:r w:rsidRPr="00AA4B17">
              <w:rPr>
                <w:rFonts w:asciiTheme="minorHAnsi" w:eastAsia="ＭＳ ゴシック" w:hAnsiTheme="minorHAnsi" w:cstheme="majorHAnsi"/>
                <w:szCs w:val="21"/>
              </w:rPr>
              <w:t>2,600</w:t>
            </w:r>
            <w:r w:rsidR="009C1685">
              <w:rPr>
                <w:rFonts w:asciiTheme="minorHAnsi" w:eastAsia="ＭＳ ゴシック" w:hAnsiTheme="minorHAnsi" w:cstheme="majorHAnsi" w:hint="eastAsia"/>
                <w:szCs w:val="21"/>
              </w:rPr>
              <w:t>円</w:t>
            </w:r>
            <w:r w:rsidR="00571E07" w:rsidRPr="00AA4B17">
              <w:rPr>
                <w:rFonts w:asciiTheme="minorHAnsi" w:eastAsia="ＭＳ ゴシック" w:hAnsiTheme="minorHAnsi" w:cstheme="majorHAnsi"/>
                <w:szCs w:val="21"/>
              </w:rPr>
              <w:t xml:space="preserve">     </w:t>
            </w:r>
            <w:r w:rsidRPr="00AA4B17">
              <w:rPr>
                <w:rFonts w:asciiTheme="minorHAnsi" w:eastAsia="ＭＳ ゴシック" w:hAnsiTheme="minorHAnsi" w:cstheme="majorHAnsi"/>
                <w:szCs w:val="21"/>
              </w:rPr>
              <w:t xml:space="preserve">*Breakfast and dinner provided. </w:t>
            </w:r>
            <w:r w:rsidRPr="00AA4B17">
              <w:rPr>
                <w:rFonts w:asciiTheme="minorHAnsi" w:eastAsia="ＭＳ ゴシック" w:hAnsiTheme="minorHAnsi" w:cstheme="majorHAnsi"/>
                <w:szCs w:val="21"/>
              </w:rPr>
              <w:t>朝夕食付き</w:t>
            </w:r>
          </w:p>
        </w:tc>
      </w:tr>
      <w:tr w:rsidR="001B4347" w:rsidTr="00C54F4E">
        <w:trPr>
          <w:trHeight w:val="646"/>
        </w:trPr>
        <w:tc>
          <w:tcPr>
            <w:tcW w:w="105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B4347" w:rsidRDefault="00623C5B" w:rsidP="00623C5B">
            <w:pPr>
              <w:ind w:firstLineChars="100" w:firstLine="200"/>
              <w:rPr>
                <w:rFonts w:eastAsia="ＭＳ ゴシック" w:cs="Arial"/>
                <w:b/>
                <w:bCs/>
              </w:rPr>
            </w:pPr>
            <w:r w:rsidRPr="00623C5B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(   ) </w:t>
            </w:r>
            <w:r w:rsidR="001B4347">
              <w:rPr>
                <w:rFonts w:eastAsia="ＭＳ ゴシック" w:cs="Arial" w:hint="eastAsia"/>
                <w:b/>
                <w:bCs/>
              </w:rPr>
              <w:t>Student Dorm</w:t>
            </w:r>
            <w:r w:rsidR="001B4347">
              <w:rPr>
                <w:rFonts w:eastAsia="ＭＳ ゴシック" w:cs="Arial" w:hint="eastAsia"/>
                <w:b/>
                <w:bCs/>
              </w:rPr>
              <w:t>学生寮</w:t>
            </w:r>
            <w:r w:rsidR="001B4347">
              <w:rPr>
                <w:rFonts w:eastAsia="ＭＳ ゴシック" w:cs="Arial" w:hint="eastAsia"/>
                <w:b/>
                <w:bCs/>
              </w:rPr>
              <w:t xml:space="preserve">      </w:t>
            </w:r>
          </w:p>
          <w:p w:rsidR="001B4347" w:rsidRPr="004C6C12" w:rsidRDefault="001B4347" w:rsidP="00D660DF">
            <w:pPr>
              <w:ind w:firstLineChars="350" w:firstLine="773"/>
              <w:rPr>
                <w:rFonts w:eastAsia="ＭＳ ゴシック" w:cs="Arial"/>
                <w:b/>
                <w:bCs/>
              </w:rPr>
            </w:pPr>
            <w:r>
              <w:rPr>
                <w:rFonts w:eastAsia="ＭＳ ゴシック" w:cs="Arial" w:hint="eastAsia"/>
                <w:b/>
                <w:bCs/>
                <w:sz w:val="22"/>
              </w:rPr>
              <w:t>From</w:t>
            </w:r>
            <w:r>
              <w:rPr>
                <w:rFonts w:eastAsia="ＭＳ ゴシック" w:cs="Arial"/>
                <w:b/>
                <w:bCs/>
                <w:sz w:val="22"/>
              </w:rPr>
              <w:t xml:space="preserve"> (DD/MM/YY) 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eastAsia="ＭＳ ゴシック" w:cs="Arial" w:hint="eastAsia"/>
                <w:b/>
                <w:bCs/>
                <w:sz w:val="22"/>
                <w:u w:val="single"/>
              </w:rPr>
              <w:t>/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eastAsia="ＭＳ ゴシック" w:cs="Arial" w:hint="eastAsia"/>
                <w:b/>
                <w:bCs/>
                <w:sz w:val="22"/>
                <w:u w:val="single"/>
              </w:rPr>
              <w:t>/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eastAsia="ＭＳ ゴシック" w:cs="Arial" w:hint="eastAsia"/>
                <w:b/>
                <w:bCs/>
                <w:sz w:val="22"/>
              </w:rPr>
              <w:t xml:space="preserve"> to</w:t>
            </w:r>
            <w:r>
              <w:rPr>
                <w:rFonts w:eastAsia="ＭＳ ゴシック" w:cs="Arial"/>
                <w:b/>
                <w:bCs/>
                <w:sz w:val="22"/>
              </w:rPr>
              <w:t xml:space="preserve"> (DD/MM/YY) 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eastAsia="ＭＳ ゴシック" w:cs="Arial" w:hint="eastAsia"/>
                <w:b/>
                <w:bCs/>
                <w:sz w:val="22"/>
                <w:u w:val="single"/>
              </w:rPr>
              <w:t>/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eastAsia="ＭＳ ゴシック" w:cs="Arial" w:hint="eastAsia"/>
                <w:b/>
                <w:bCs/>
                <w:sz w:val="22"/>
                <w:u w:val="single"/>
              </w:rPr>
              <w:t>/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</w:p>
          <w:p w:rsidR="001B4347" w:rsidRPr="00AA4B17" w:rsidRDefault="001B4347" w:rsidP="00D660DF">
            <w:pPr>
              <w:spacing w:line="240" w:lineRule="exact"/>
              <w:ind w:left="840" w:hangingChars="400" w:hanging="840"/>
              <w:rPr>
                <w:rFonts w:eastAsia="ＭＳ ゴシック" w:cs="Arial"/>
                <w:szCs w:val="21"/>
              </w:rPr>
            </w:pPr>
            <w:r>
              <w:rPr>
                <w:rFonts w:eastAsia="ＭＳ ゴシック" w:cs="Arial" w:hint="eastAsia"/>
              </w:rPr>
              <w:t xml:space="preserve">      </w:t>
            </w:r>
            <w:r w:rsidRPr="00444886">
              <w:rPr>
                <w:rFonts w:eastAsia="ＭＳ ゴシック" w:cs="Arial"/>
              </w:rPr>
              <w:t xml:space="preserve"> </w:t>
            </w:r>
            <w:r w:rsidRPr="00AA4B17">
              <w:rPr>
                <w:rFonts w:eastAsia="ＭＳ ゴシック" w:cs="Arial"/>
                <w:szCs w:val="21"/>
              </w:rPr>
              <w:t>*Student Dorm provides breakfast and dinner (except Sunday, national holidays, the fifth Saturday, each month and summer holidays). </w:t>
            </w:r>
            <w:r w:rsidRPr="00AA4B17">
              <w:rPr>
                <w:rFonts w:eastAsia="ＭＳ ゴシック" w:cs="Arial"/>
                <w:szCs w:val="21"/>
              </w:rPr>
              <w:t>朝夕食付き（日曜、祝日、第</w:t>
            </w:r>
            <w:r w:rsidRPr="00AA4B17">
              <w:rPr>
                <w:rFonts w:eastAsia="ＭＳ ゴシック" w:cs="Arial"/>
                <w:szCs w:val="21"/>
              </w:rPr>
              <w:t>5</w:t>
            </w:r>
            <w:r w:rsidRPr="00AA4B17">
              <w:rPr>
                <w:rFonts w:eastAsia="ＭＳ ゴシック" w:cs="Arial"/>
                <w:szCs w:val="21"/>
              </w:rPr>
              <w:t>土曜日、夏季休業を除く）</w:t>
            </w:r>
          </w:p>
          <w:p w:rsidR="001B4347" w:rsidRPr="00AA4B17" w:rsidRDefault="001B4347" w:rsidP="00D660DF">
            <w:pPr>
              <w:rPr>
                <w:rFonts w:eastAsia="ＭＳ ゴシック" w:cs="Arial"/>
                <w:szCs w:val="21"/>
              </w:rPr>
            </w:pPr>
            <w:r w:rsidRPr="00AA4B17">
              <w:rPr>
                <w:rFonts w:eastAsia="ＭＳ ゴシック" w:cs="Arial"/>
                <w:szCs w:val="21"/>
              </w:rPr>
              <w:t xml:space="preserve">        </w:t>
            </w:r>
            <w:r w:rsidR="00623C5B">
              <w:rPr>
                <w:rFonts w:ascii="ＭＳ ゴシック" w:eastAsia="ＭＳ ゴシック" w:hAnsi="ＭＳ ゴシック" w:cs="Arial" w:hint="eastAsia"/>
                <w:bCs/>
                <w:szCs w:val="21"/>
              </w:rPr>
              <w:t xml:space="preserve">(   ) </w:t>
            </w:r>
            <w:r w:rsidRPr="00AA4B17">
              <w:rPr>
                <w:rFonts w:eastAsia="ＭＳ ゴシック" w:cs="Arial"/>
                <w:szCs w:val="21"/>
              </w:rPr>
              <w:t>B type  B</w:t>
            </w:r>
            <w:r w:rsidRPr="00AA4B17">
              <w:rPr>
                <w:rFonts w:eastAsia="ＭＳ ゴシック" w:cs="Arial"/>
                <w:szCs w:val="21"/>
              </w:rPr>
              <w:t>タイプ</w:t>
            </w:r>
            <w:r w:rsidRPr="00AA4B17">
              <w:rPr>
                <w:rFonts w:eastAsia="ＭＳ ゴシック" w:cs="Arial"/>
                <w:szCs w:val="21"/>
              </w:rPr>
              <w:t xml:space="preserve"> (Bathroom and restroom are shared. </w:t>
            </w:r>
            <w:r w:rsidRPr="00AA4B17">
              <w:rPr>
                <w:rFonts w:eastAsia="ＭＳ ゴシック" w:cs="Arial"/>
                <w:szCs w:val="21"/>
              </w:rPr>
              <w:t>バストイレ共同</w:t>
            </w:r>
            <w:r w:rsidRPr="00AA4B17">
              <w:rPr>
                <w:rFonts w:eastAsia="ＭＳ ゴシック" w:cs="Arial"/>
                <w:szCs w:val="21"/>
              </w:rPr>
              <w:t>)</w:t>
            </w:r>
          </w:p>
          <w:p w:rsidR="001B4347" w:rsidRPr="00AA4B17" w:rsidRDefault="00EE79B0" w:rsidP="00D660DF">
            <w:pPr>
              <w:rPr>
                <w:rFonts w:eastAsia="ＭＳ ゴシック" w:cs="Arial"/>
                <w:szCs w:val="21"/>
              </w:rPr>
            </w:pPr>
            <w:r w:rsidRPr="00EE79B0">
              <w:rPr>
                <w:noProof/>
                <w:szCs w:val="21"/>
              </w:rPr>
              <w:pict>
                <v:line id="Line 20" o:spid="_x0000_s1030" style="position:absolute;left:0;text-align:left;z-index:251671552;visibility:visible" from="35.75pt,16.5pt" to="495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" strokeweight="1.25pt">
                  <v:stroke dashstyle="1 1" endcap="round"/>
                </v:line>
              </w:pict>
            </w:r>
            <w:r w:rsidR="001B4347" w:rsidRPr="00AA4B17">
              <w:rPr>
                <w:rFonts w:eastAsia="ＭＳ ゴシック" w:cs="Arial"/>
                <w:szCs w:val="21"/>
              </w:rPr>
              <w:t xml:space="preserve">        *53,000 yen</w:t>
            </w:r>
            <w:r w:rsidR="001B4347" w:rsidRPr="00AA4B17">
              <w:rPr>
                <w:rFonts w:eastAsia="ＭＳ ゴシック" w:cs="Arial"/>
                <w:szCs w:val="21"/>
              </w:rPr>
              <w:t>～</w:t>
            </w:r>
            <w:r w:rsidR="001B4347" w:rsidRPr="00AA4B17">
              <w:rPr>
                <w:rFonts w:eastAsia="ＭＳ ゴシック" w:cs="Arial"/>
                <w:szCs w:val="21"/>
              </w:rPr>
              <w:t xml:space="preserve">/ a month </w:t>
            </w:r>
            <w:r w:rsidR="001B4347" w:rsidRPr="00AA4B17">
              <w:rPr>
                <w:rFonts w:eastAsia="ＭＳ ゴシック" w:cs="Arial"/>
                <w:szCs w:val="21"/>
              </w:rPr>
              <w:t>月額</w:t>
            </w:r>
            <w:r w:rsidR="001B4347" w:rsidRPr="00AA4B17">
              <w:rPr>
                <w:rFonts w:eastAsia="ＭＳ ゴシック" w:cs="Arial"/>
                <w:szCs w:val="21"/>
              </w:rPr>
              <w:t>53,000</w:t>
            </w:r>
            <w:r w:rsidR="001B4347" w:rsidRPr="00AA4B17">
              <w:rPr>
                <w:rFonts w:eastAsia="ＭＳ ゴシック" w:cs="Arial"/>
                <w:szCs w:val="21"/>
              </w:rPr>
              <w:t>円～</w:t>
            </w:r>
            <w:r w:rsidR="001B4347" w:rsidRPr="00AA4B17">
              <w:rPr>
                <w:rFonts w:eastAsia="ＭＳ ゴシック" w:cs="Arial"/>
                <w:szCs w:val="21"/>
              </w:rPr>
              <w:t xml:space="preserve">       *Utility costs included </w:t>
            </w:r>
            <w:r w:rsidR="001B4347" w:rsidRPr="00AA4B17">
              <w:rPr>
                <w:rFonts w:eastAsia="ＭＳ ゴシック" w:cs="Arial"/>
                <w:szCs w:val="21"/>
              </w:rPr>
              <w:t>水光熱費込み</w:t>
            </w:r>
          </w:p>
          <w:p w:rsidR="001B4347" w:rsidRPr="00AA4B17" w:rsidRDefault="001B4347" w:rsidP="00D660DF">
            <w:pPr>
              <w:spacing w:line="240" w:lineRule="exact"/>
              <w:rPr>
                <w:rFonts w:eastAsia="ＭＳ ゴシック" w:cs="Arial"/>
                <w:szCs w:val="21"/>
              </w:rPr>
            </w:pPr>
            <w:r w:rsidRPr="00AA4B17">
              <w:rPr>
                <w:rFonts w:eastAsia="ＭＳ ゴシック" w:cs="Arial" w:hint="eastAsia"/>
                <w:szCs w:val="21"/>
              </w:rPr>
              <w:t xml:space="preserve">        </w:t>
            </w:r>
            <w:r w:rsidR="00623C5B">
              <w:rPr>
                <w:rFonts w:ascii="ＭＳ ゴシック" w:eastAsia="ＭＳ ゴシック" w:hAnsi="ＭＳ ゴシック" w:cs="Arial" w:hint="eastAsia"/>
                <w:bCs/>
                <w:szCs w:val="21"/>
              </w:rPr>
              <w:t xml:space="preserve">(   ) </w:t>
            </w:r>
            <w:r w:rsidRPr="00AA4B17">
              <w:rPr>
                <w:rFonts w:eastAsia="ＭＳ ゴシック" w:cs="Arial" w:hint="eastAsia"/>
                <w:szCs w:val="21"/>
              </w:rPr>
              <w:t>C/D type   C/D</w:t>
            </w:r>
            <w:r w:rsidRPr="00AA4B17">
              <w:rPr>
                <w:rFonts w:eastAsia="ＭＳ ゴシック" w:cs="Arial" w:hint="eastAsia"/>
                <w:szCs w:val="21"/>
              </w:rPr>
              <w:t>タイプ</w:t>
            </w:r>
            <w:r w:rsidRPr="00AA4B17">
              <w:rPr>
                <w:rFonts w:eastAsia="ＭＳ ゴシック" w:cs="Arial" w:hint="eastAsia"/>
                <w:szCs w:val="21"/>
              </w:rPr>
              <w:t xml:space="preserve"> (</w:t>
            </w:r>
            <w:r w:rsidRPr="00AA4B17">
              <w:rPr>
                <w:rFonts w:eastAsia="ＭＳ ゴシック" w:cs="Arial"/>
                <w:szCs w:val="21"/>
              </w:rPr>
              <w:t>Private room with a small sink and a bathroom.</w:t>
            </w:r>
            <w:r w:rsidRPr="00AA4B17">
              <w:rPr>
                <w:rFonts w:eastAsia="ＭＳ ゴシック" w:cs="Arial" w:hint="eastAsia"/>
                <w:szCs w:val="21"/>
              </w:rPr>
              <w:t xml:space="preserve"> </w:t>
            </w:r>
            <w:r w:rsidRPr="00AA4B17">
              <w:rPr>
                <w:rFonts w:eastAsia="ＭＳ ゴシック" w:cs="Arial" w:hint="eastAsia"/>
                <w:szCs w:val="21"/>
              </w:rPr>
              <w:t>バストイレ付き</w:t>
            </w:r>
            <w:r w:rsidRPr="00AA4B17">
              <w:rPr>
                <w:rFonts w:eastAsia="ＭＳ ゴシック" w:cs="Arial" w:hint="eastAsia"/>
                <w:szCs w:val="21"/>
              </w:rPr>
              <w:t>)</w:t>
            </w:r>
          </w:p>
          <w:p w:rsidR="001B4347" w:rsidRPr="00AA4B17" w:rsidRDefault="001B4347" w:rsidP="00D660DF">
            <w:pPr>
              <w:spacing w:line="240" w:lineRule="exact"/>
              <w:rPr>
                <w:rFonts w:eastAsia="ＭＳ ゴシック" w:cs="Arial"/>
                <w:szCs w:val="21"/>
              </w:rPr>
            </w:pPr>
            <w:r w:rsidRPr="00AA4B17">
              <w:rPr>
                <w:rFonts w:eastAsia="ＭＳ ゴシック" w:cs="Arial" w:hint="eastAsia"/>
                <w:szCs w:val="21"/>
              </w:rPr>
              <w:t xml:space="preserve">        *84,000 yen</w:t>
            </w:r>
            <w:r w:rsidRPr="00AA4B17">
              <w:rPr>
                <w:rFonts w:eastAsia="ＭＳ ゴシック" w:cs="Arial" w:hint="eastAsia"/>
                <w:szCs w:val="21"/>
              </w:rPr>
              <w:t>～</w:t>
            </w:r>
            <w:r w:rsidRPr="00AA4B17">
              <w:rPr>
                <w:rFonts w:eastAsia="ＭＳ ゴシック" w:cs="Arial" w:hint="eastAsia"/>
                <w:szCs w:val="21"/>
              </w:rPr>
              <w:t xml:space="preserve">/ a month </w:t>
            </w:r>
            <w:r w:rsidRPr="00AA4B17">
              <w:rPr>
                <w:rFonts w:eastAsia="ＭＳ ゴシック" w:cs="Arial" w:hint="eastAsia"/>
                <w:szCs w:val="21"/>
              </w:rPr>
              <w:t>月額</w:t>
            </w:r>
            <w:r w:rsidRPr="00AA4B17">
              <w:rPr>
                <w:rFonts w:eastAsia="ＭＳ ゴシック" w:cs="Arial" w:hint="eastAsia"/>
                <w:szCs w:val="21"/>
              </w:rPr>
              <w:t>84,000</w:t>
            </w:r>
            <w:r w:rsidRPr="00AA4B17">
              <w:rPr>
                <w:rFonts w:eastAsia="ＭＳ ゴシック" w:cs="Arial" w:hint="eastAsia"/>
                <w:szCs w:val="21"/>
              </w:rPr>
              <w:t>円～</w:t>
            </w:r>
          </w:p>
          <w:p w:rsidR="001B4347" w:rsidRPr="00AA4B17" w:rsidRDefault="001B4347" w:rsidP="00D660DF">
            <w:pPr>
              <w:spacing w:line="240" w:lineRule="exact"/>
              <w:rPr>
                <w:rFonts w:eastAsia="ＭＳ ゴシック" w:cs="Arial"/>
                <w:szCs w:val="21"/>
              </w:rPr>
            </w:pPr>
            <w:r w:rsidRPr="00AA4B17">
              <w:rPr>
                <w:rFonts w:eastAsia="ＭＳ ゴシック" w:cs="Arial" w:hint="eastAsia"/>
                <w:szCs w:val="21"/>
              </w:rPr>
              <w:t xml:space="preserve">        *Sign up fee 5,000 yen </w:t>
            </w:r>
            <w:r w:rsidRPr="00AA4B17">
              <w:rPr>
                <w:rFonts w:eastAsia="ＭＳ ゴシック" w:cs="Arial" w:hint="eastAsia"/>
                <w:szCs w:val="21"/>
              </w:rPr>
              <w:t>申込金</w:t>
            </w:r>
            <w:r w:rsidRPr="00AA4B17">
              <w:rPr>
                <w:rFonts w:eastAsia="ＭＳ ゴシック" w:cs="Arial" w:hint="eastAsia"/>
                <w:szCs w:val="21"/>
              </w:rPr>
              <w:t xml:space="preserve"> 5,000</w:t>
            </w:r>
            <w:r w:rsidRPr="00AA4B17">
              <w:rPr>
                <w:rFonts w:eastAsia="ＭＳ ゴシック" w:cs="Arial" w:hint="eastAsia"/>
                <w:szCs w:val="21"/>
              </w:rPr>
              <w:t>円</w:t>
            </w:r>
            <w:r w:rsidRPr="00AA4B17">
              <w:rPr>
                <w:rFonts w:eastAsia="ＭＳ ゴシック" w:cs="Arial" w:hint="eastAsia"/>
                <w:szCs w:val="21"/>
              </w:rPr>
              <w:t xml:space="preserve">         *Fire insurance 3,000 yen </w:t>
            </w:r>
            <w:r w:rsidRPr="00AA4B17">
              <w:rPr>
                <w:rFonts w:eastAsia="ＭＳ ゴシック" w:cs="Arial" w:hint="eastAsia"/>
                <w:szCs w:val="21"/>
              </w:rPr>
              <w:t>火災保険料</w:t>
            </w:r>
            <w:r w:rsidRPr="00AA4B17">
              <w:rPr>
                <w:rFonts w:eastAsia="ＭＳ ゴシック" w:cs="Arial" w:hint="eastAsia"/>
                <w:szCs w:val="21"/>
              </w:rPr>
              <w:t xml:space="preserve"> 3,000</w:t>
            </w:r>
            <w:r w:rsidRPr="00AA4B17">
              <w:rPr>
                <w:rFonts w:eastAsia="ＭＳ ゴシック" w:cs="Arial" w:hint="eastAsia"/>
                <w:szCs w:val="21"/>
              </w:rPr>
              <w:t>円</w:t>
            </w:r>
          </w:p>
          <w:p w:rsidR="001B4347" w:rsidRDefault="00571E07" w:rsidP="00D660DF">
            <w:pPr>
              <w:ind w:left="180"/>
              <w:rPr>
                <w:rFonts w:eastAsia="ＭＳ ゴシック"/>
                <w:bCs/>
                <w:sz w:val="20"/>
                <w:u w:val="single"/>
              </w:rPr>
            </w:pPr>
            <w:r w:rsidRPr="00AA4B17">
              <w:rPr>
                <w:rFonts w:eastAsia="ＭＳ ゴシック" w:cs="Arial" w:hint="eastAsia"/>
                <w:szCs w:val="21"/>
              </w:rPr>
              <w:t xml:space="preserve">      </w:t>
            </w:r>
            <w:r w:rsidR="001B4347" w:rsidRPr="00AA4B17">
              <w:rPr>
                <w:rFonts w:eastAsia="ＭＳ ゴシック" w:cs="Arial" w:hint="eastAsia"/>
                <w:szCs w:val="21"/>
              </w:rPr>
              <w:t xml:space="preserve">*Internet fee 3,780 yen </w:t>
            </w:r>
            <w:r w:rsidR="001B4347" w:rsidRPr="00AA4B17">
              <w:rPr>
                <w:rFonts w:eastAsia="ＭＳ ゴシック" w:cs="Arial" w:hint="eastAsia"/>
                <w:szCs w:val="21"/>
              </w:rPr>
              <w:t>通信設備</w:t>
            </w:r>
            <w:r w:rsidR="001B4347" w:rsidRPr="00AA4B17">
              <w:rPr>
                <w:rFonts w:eastAsia="ＭＳ ゴシック" w:cs="Arial" w:hint="eastAsia"/>
                <w:szCs w:val="21"/>
              </w:rPr>
              <w:t xml:space="preserve"> 3,780</w:t>
            </w:r>
            <w:r w:rsidR="001B4347" w:rsidRPr="00AA4B17">
              <w:rPr>
                <w:rFonts w:eastAsia="ＭＳ ゴシック" w:cs="Arial" w:hint="eastAsia"/>
                <w:szCs w:val="21"/>
              </w:rPr>
              <w:t>円</w:t>
            </w:r>
            <w:r w:rsidR="001B4347" w:rsidRPr="00AA4B17">
              <w:rPr>
                <w:rFonts w:eastAsia="ＭＳ ゴシック" w:cs="Arial" w:hint="eastAsia"/>
                <w:szCs w:val="21"/>
              </w:rPr>
              <w:t xml:space="preserve">     </w:t>
            </w:r>
            <w:r w:rsidRPr="00AA4B17">
              <w:rPr>
                <w:rFonts w:eastAsia="ＭＳ ゴシック" w:cs="Arial"/>
                <w:szCs w:val="21"/>
              </w:rPr>
              <w:t xml:space="preserve"> </w:t>
            </w:r>
            <w:r w:rsidR="001B4347" w:rsidRPr="00AA4B17">
              <w:rPr>
                <w:rFonts w:eastAsia="ＭＳ ゴシック" w:cs="Arial" w:hint="eastAsia"/>
                <w:szCs w:val="21"/>
              </w:rPr>
              <w:t xml:space="preserve"> *</w:t>
            </w:r>
            <w:r w:rsidR="001B4347" w:rsidRPr="00AA4B17">
              <w:rPr>
                <w:rFonts w:eastAsia="ＭＳ ゴシック" w:cs="Arial"/>
                <w:szCs w:val="21"/>
              </w:rPr>
              <w:t>Utility costs</w:t>
            </w:r>
            <w:r w:rsidR="001B4347" w:rsidRPr="00AA4B17">
              <w:rPr>
                <w:rFonts w:eastAsia="ＭＳ ゴシック" w:cs="Arial" w:hint="eastAsia"/>
                <w:szCs w:val="21"/>
              </w:rPr>
              <w:t xml:space="preserve"> included </w:t>
            </w:r>
            <w:r w:rsidR="001B4347" w:rsidRPr="00AA4B17">
              <w:rPr>
                <w:rFonts w:eastAsia="ＭＳ ゴシック" w:cs="Arial" w:hint="eastAsia"/>
                <w:szCs w:val="21"/>
              </w:rPr>
              <w:t>水光熱費込み</w:t>
            </w:r>
          </w:p>
        </w:tc>
      </w:tr>
      <w:tr w:rsidR="001B4347" w:rsidTr="00C54F4E">
        <w:trPr>
          <w:trHeight w:val="646"/>
        </w:trPr>
        <w:tc>
          <w:tcPr>
            <w:tcW w:w="105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B4347" w:rsidRDefault="00623C5B" w:rsidP="00623C5B">
            <w:pPr>
              <w:pStyle w:val="3"/>
              <w:ind w:firstLineChars="100" w:firstLine="200"/>
              <w:jc w:val="both"/>
              <w:rPr>
                <w:rFonts w:eastAsia="ＭＳ ゴシック" w:cs="Arial"/>
                <w:b/>
                <w:bCs/>
                <w:sz w:val="22"/>
              </w:rPr>
            </w:pPr>
            <w:r w:rsidRPr="00623C5B">
              <w:rPr>
                <w:rFonts w:asciiTheme="majorEastAsia" w:eastAsiaTheme="majorEastAsia" w:hAnsiTheme="majorEastAsia"/>
                <w:bCs/>
                <w:sz w:val="20"/>
              </w:rPr>
              <w:t>(   )</w:t>
            </w:r>
            <w:r w:rsidRPr="00623C5B">
              <w:rPr>
                <w:rFonts w:eastAsia="ＭＳ ゴシック"/>
                <w:bCs/>
                <w:sz w:val="20"/>
              </w:rPr>
              <w:t xml:space="preserve"> </w:t>
            </w:r>
            <w:hyperlink r:id="rId8" w:history="1">
              <w:r w:rsidR="001B4347">
                <w:rPr>
                  <w:rFonts w:eastAsia="ＭＳ ゴシック" w:cs="Arial"/>
                  <w:b/>
                  <w:bCs/>
                  <w:sz w:val="22"/>
                </w:rPr>
                <w:t>M</w:t>
              </w:r>
              <w:bookmarkStart w:id="1" w:name="_Hlt380241855"/>
              <w:bookmarkStart w:id="2" w:name="_Hlt380241856"/>
              <w:r w:rsidR="001B4347">
                <w:rPr>
                  <w:rFonts w:eastAsia="ＭＳ ゴシック" w:cs="Arial"/>
                  <w:b/>
                  <w:bCs/>
                  <w:sz w:val="22"/>
                </w:rPr>
                <w:t>o</w:t>
              </w:r>
              <w:bookmarkEnd w:id="1"/>
              <w:bookmarkEnd w:id="2"/>
              <w:r w:rsidR="001B4347">
                <w:rPr>
                  <w:rFonts w:eastAsia="ＭＳ ゴシック" w:cs="Arial"/>
                  <w:b/>
                  <w:bCs/>
                  <w:sz w:val="22"/>
                </w:rPr>
                <w:t xml:space="preserve">nthly </w:t>
              </w:r>
              <w:bookmarkStart w:id="3" w:name="_Hlt380241903"/>
              <w:bookmarkStart w:id="4" w:name="_Hlt380241904"/>
              <w:r w:rsidR="001B4347">
                <w:rPr>
                  <w:rFonts w:eastAsia="ＭＳ ゴシック" w:cs="Arial" w:hint="eastAsia"/>
                  <w:b/>
                  <w:bCs/>
                  <w:sz w:val="22"/>
                </w:rPr>
                <w:t>Leased, Fully Furnished Apartment</w:t>
              </w:r>
              <w:bookmarkEnd w:id="3"/>
              <w:bookmarkEnd w:id="4"/>
            </w:hyperlink>
            <w:r w:rsidR="001B4347">
              <w:rPr>
                <w:rFonts w:eastAsia="ＭＳ ゴシック" w:cs="Arial" w:hint="eastAsia"/>
                <w:b/>
                <w:bCs/>
                <w:sz w:val="22"/>
              </w:rPr>
              <w:t xml:space="preserve"> </w:t>
            </w:r>
            <w:r w:rsidR="001B4347">
              <w:rPr>
                <w:rFonts w:eastAsia="ＭＳ ゴシック" w:cs="Arial" w:hint="eastAsia"/>
                <w:b/>
                <w:bCs/>
                <w:sz w:val="22"/>
              </w:rPr>
              <w:t>家具付きマンスリーアパート</w:t>
            </w:r>
          </w:p>
          <w:p w:rsidR="001B4347" w:rsidRDefault="001B4347" w:rsidP="00D660DF">
            <w:pPr>
              <w:ind w:left="180"/>
              <w:jc w:val="left"/>
              <w:rPr>
                <w:rFonts w:eastAsia="ＭＳ ゴシック" w:cs="Arial"/>
              </w:rPr>
            </w:pPr>
            <w:r>
              <w:rPr>
                <w:rFonts w:eastAsia="ＭＳ ゴシック" w:cs="Arial" w:hint="eastAsia"/>
                <w:b/>
                <w:bCs/>
                <w:sz w:val="22"/>
              </w:rPr>
              <w:t xml:space="preserve">　　　</w:t>
            </w:r>
            <w:r>
              <w:rPr>
                <w:rFonts w:eastAsia="ＭＳ ゴシック" w:cs="Arial" w:hint="eastAsia"/>
                <w:b/>
                <w:bCs/>
                <w:sz w:val="22"/>
              </w:rPr>
              <w:t>From</w:t>
            </w:r>
            <w:r>
              <w:rPr>
                <w:rFonts w:eastAsia="ＭＳ ゴシック" w:cs="Arial"/>
                <w:b/>
                <w:bCs/>
                <w:sz w:val="22"/>
              </w:rPr>
              <w:t xml:space="preserve"> (DD/MM/YY) 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eastAsia="ＭＳ ゴシック" w:cs="Arial" w:hint="eastAsia"/>
                <w:b/>
                <w:bCs/>
                <w:sz w:val="22"/>
                <w:u w:val="single"/>
              </w:rPr>
              <w:t>/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eastAsia="ＭＳ ゴシック" w:cs="Arial" w:hint="eastAsia"/>
                <w:b/>
                <w:bCs/>
                <w:sz w:val="22"/>
                <w:u w:val="single"/>
              </w:rPr>
              <w:t>/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eastAsia="ＭＳ ゴシック" w:cs="Arial" w:hint="eastAsia"/>
                <w:b/>
                <w:bCs/>
                <w:sz w:val="22"/>
              </w:rPr>
              <w:t xml:space="preserve"> to</w:t>
            </w:r>
            <w:r>
              <w:rPr>
                <w:rFonts w:eastAsia="ＭＳ ゴシック" w:cs="Arial"/>
                <w:b/>
                <w:bCs/>
                <w:sz w:val="22"/>
              </w:rPr>
              <w:t xml:space="preserve"> (DD/MM/YY) 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eastAsia="ＭＳ ゴシック" w:cs="Arial" w:hint="eastAsia"/>
                <w:b/>
                <w:bCs/>
                <w:sz w:val="22"/>
                <w:u w:val="single"/>
              </w:rPr>
              <w:t>/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eastAsia="ＭＳ ゴシック" w:cs="Arial" w:hint="eastAsia"/>
                <w:b/>
                <w:bCs/>
                <w:sz w:val="22"/>
                <w:u w:val="single"/>
              </w:rPr>
              <w:t>/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eastAsia="ＭＳ ゴシック" w:cs="Arial" w:hint="eastAsia"/>
              </w:rPr>
              <w:t xml:space="preserve">　</w:t>
            </w:r>
          </w:p>
          <w:p w:rsidR="001B4347" w:rsidRPr="00AA4B17" w:rsidRDefault="001B4347" w:rsidP="00D660DF">
            <w:pPr>
              <w:spacing w:line="240" w:lineRule="exact"/>
              <w:ind w:left="180"/>
              <w:jc w:val="left"/>
              <w:rPr>
                <w:rFonts w:eastAsia="ＭＳ ゴシック" w:cs="Arial"/>
                <w:szCs w:val="21"/>
              </w:rPr>
            </w:pPr>
            <w:r>
              <w:rPr>
                <w:rFonts w:eastAsia="ＭＳ ゴシック" w:cs="Arial" w:hint="eastAsia"/>
              </w:rPr>
              <w:t xml:space="preserve">　　</w:t>
            </w:r>
            <w:r>
              <w:rPr>
                <w:rFonts w:eastAsia="ＭＳ ゴシック" w:cs="Arial" w:hint="eastAsia"/>
              </w:rPr>
              <w:t xml:space="preserve"> </w:t>
            </w:r>
            <w:r w:rsidRPr="00AA4B17">
              <w:rPr>
                <w:rFonts w:eastAsia="ＭＳ ゴシック" w:cs="Arial" w:hint="eastAsia"/>
                <w:szCs w:val="21"/>
              </w:rPr>
              <w:t xml:space="preserve"> *70,000 yen</w:t>
            </w:r>
            <w:r w:rsidRPr="00AA4B17">
              <w:rPr>
                <w:rFonts w:eastAsia="ＭＳ ゴシック" w:cs="Arial" w:hint="eastAsia"/>
                <w:szCs w:val="21"/>
              </w:rPr>
              <w:t>～</w:t>
            </w:r>
            <w:r w:rsidRPr="00AA4B17">
              <w:rPr>
                <w:rFonts w:eastAsia="ＭＳ ゴシック" w:cs="Arial" w:hint="eastAsia"/>
                <w:szCs w:val="21"/>
              </w:rPr>
              <w:t xml:space="preserve">/ a month </w:t>
            </w:r>
            <w:r w:rsidRPr="00AA4B17">
              <w:rPr>
                <w:rFonts w:eastAsia="ＭＳ ゴシック" w:cs="Arial" w:hint="eastAsia"/>
                <w:szCs w:val="21"/>
              </w:rPr>
              <w:t>月額</w:t>
            </w:r>
            <w:r w:rsidRPr="00AA4B17">
              <w:rPr>
                <w:rFonts w:eastAsia="ＭＳ ゴシック" w:cs="Arial" w:hint="eastAsia"/>
                <w:szCs w:val="21"/>
              </w:rPr>
              <w:t>70,000</w:t>
            </w:r>
            <w:r w:rsidRPr="00AA4B17">
              <w:rPr>
                <w:rFonts w:eastAsia="ＭＳ ゴシック" w:cs="Arial" w:hint="eastAsia"/>
                <w:szCs w:val="21"/>
              </w:rPr>
              <w:t>円～</w:t>
            </w:r>
            <w:r w:rsidRPr="00AA4B17">
              <w:rPr>
                <w:rFonts w:eastAsia="ＭＳ ゴシック" w:cs="Arial" w:hint="eastAsia"/>
                <w:szCs w:val="21"/>
              </w:rPr>
              <w:t xml:space="preserve">  *Breakfast and dinner </w:t>
            </w:r>
            <w:r w:rsidRPr="00AA4B17">
              <w:rPr>
                <w:rFonts w:eastAsia="ＭＳ ゴシック" w:cs="Arial"/>
                <w:szCs w:val="21"/>
              </w:rPr>
              <w:t>are</w:t>
            </w:r>
            <w:r w:rsidRPr="00AA4B17">
              <w:rPr>
                <w:rFonts w:eastAsia="ＭＳ ゴシック" w:cs="Arial" w:hint="eastAsia"/>
                <w:szCs w:val="21"/>
              </w:rPr>
              <w:t xml:space="preserve"> not provided. </w:t>
            </w:r>
            <w:r w:rsidRPr="00AA4B17">
              <w:rPr>
                <w:rFonts w:eastAsia="ＭＳ ゴシック" w:cs="Arial" w:hint="eastAsia"/>
                <w:szCs w:val="21"/>
              </w:rPr>
              <w:t>朝夕食なし</w:t>
            </w:r>
          </w:p>
          <w:p w:rsidR="001B4347" w:rsidRDefault="001B4347" w:rsidP="00571E07">
            <w:pPr>
              <w:ind w:left="180" w:firstLineChars="300" w:firstLine="630"/>
              <w:rPr>
                <w:rFonts w:eastAsia="ＭＳ ゴシック"/>
                <w:bCs/>
                <w:sz w:val="20"/>
                <w:u w:val="single"/>
              </w:rPr>
            </w:pPr>
            <w:r w:rsidRPr="00AA4B17">
              <w:rPr>
                <w:rFonts w:eastAsia="ＭＳ ゴシック" w:cs="Arial" w:hint="eastAsia"/>
                <w:szCs w:val="21"/>
              </w:rPr>
              <w:t>*</w:t>
            </w:r>
            <w:r w:rsidRPr="00AA4B17">
              <w:rPr>
                <w:rFonts w:eastAsia="ＭＳ ゴシック" w:cs="Arial"/>
                <w:szCs w:val="21"/>
              </w:rPr>
              <w:t xml:space="preserve">Guests bear the cost of water, electricity, </w:t>
            </w:r>
            <w:r w:rsidRPr="00AA4B17">
              <w:rPr>
                <w:rFonts w:eastAsia="ＭＳ ゴシック" w:cs="Arial" w:hint="eastAsia"/>
                <w:szCs w:val="21"/>
              </w:rPr>
              <w:t>a</w:t>
            </w:r>
            <w:r w:rsidRPr="00AA4B17">
              <w:rPr>
                <w:rFonts w:eastAsia="ＭＳ ゴシック" w:cs="Arial"/>
                <w:szCs w:val="21"/>
              </w:rPr>
              <w:t>nd heating used in individual rooms.</w:t>
            </w:r>
            <w:r w:rsidRPr="00AA4B17">
              <w:rPr>
                <w:rFonts w:eastAsia="ＭＳ ゴシック" w:cs="Arial" w:hint="eastAsia"/>
                <w:szCs w:val="21"/>
              </w:rPr>
              <w:t>水光熱費別</w:t>
            </w:r>
            <w:r>
              <w:rPr>
                <w:rFonts w:eastAsia="ＭＳ ゴシック" w:cs="Arial" w:hint="eastAsia"/>
              </w:rPr>
              <w:t xml:space="preserve">     </w:t>
            </w:r>
          </w:p>
        </w:tc>
      </w:tr>
      <w:tr w:rsidR="001B4347" w:rsidTr="00C54F4E">
        <w:trPr>
          <w:trHeight w:val="646"/>
        </w:trPr>
        <w:tc>
          <w:tcPr>
            <w:tcW w:w="1052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B4347" w:rsidRDefault="00623C5B" w:rsidP="00623C5B">
            <w:pPr>
              <w:ind w:firstLineChars="100" w:firstLine="200"/>
              <w:jc w:val="left"/>
              <w:rPr>
                <w:rFonts w:eastAsia="ＭＳ ゴシック" w:cs="Arial"/>
                <w:b/>
                <w:bCs/>
                <w:sz w:val="22"/>
              </w:rPr>
            </w:pPr>
            <w:r w:rsidRPr="00623C5B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(   ) </w:t>
            </w:r>
            <w:r w:rsidR="001B4347">
              <w:rPr>
                <w:rFonts w:eastAsia="ＭＳ ゴシック" w:cs="Arial"/>
                <w:b/>
                <w:bCs/>
                <w:sz w:val="22"/>
              </w:rPr>
              <w:t>Share</w:t>
            </w:r>
            <w:r w:rsidR="00A51A3A">
              <w:rPr>
                <w:rFonts w:eastAsia="ＭＳ ゴシック" w:cs="Arial"/>
                <w:b/>
                <w:bCs/>
                <w:sz w:val="22"/>
              </w:rPr>
              <w:t>d</w:t>
            </w:r>
            <w:r w:rsidR="001B4347">
              <w:rPr>
                <w:rFonts w:eastAsia="ＭＳ ゴシック" w:cs="Arial"/>
                <w:b/>
                <w:bCs/>
                <w:sz w:val="22"/>
              </w:rPr>
              <w:t xml:space="preserve"> House</w:t>
            </w:r>
            <w:r w:rsidR="001B4347">
              <w:rPr>
                <w:rFonts w:eastAsia="ＭＳ ゴシック" w:cs="Arial" w:hint="eastAsia"/>
                <w:b/>
                <w:bCs/>
                <w:sz w:val="22"/>
              </w:rPr>
              <w:t>シェアハウス</w:t>
            </w:r>
            <w:r w:rsidR="001B4347">
              <w:rPr>
                <w:rFonts w:eastAsia="ＭＳ ゴシック" w:cs="Arial" w:hint="eastAsia"/>
                <w:b/>
                <w:bCs/>
                <w:sz w:val="22"/>
              </w:rPr>
              <w:t xml:space="preserve"> </w:t>
            </w:r>
          </w:p>
          <w:p w:rsidR="001B4347" w:rsidRPr="00AA4B17" w:rsidRDefault="001B4347" w:rsidP="00444886">
            <w:pPr>
              <w:spacing w:line="0" w:lineRule="atLeast"/>
              <w:ind w:leftChars="391" w:left="821" w:firstLineChars="6" w:firstLine="13"/>
              <w:jc w:val="left"/>
              <w:rPr>
                <w:rFonts w:eastAsia="ＭＳ ゴシック" w:cs="Arial"/>
                <w:szCs w:val="21"/>
              </w:rPr>
            </w:pPr>
            <w:r>
              <w:rPr>
                <w:rFonts w:eastAsia="ＭＳ ゴシック" w:cs="Arial" w:hint="eastAsia"/>
                <w:b/>
                <w:bCs/>
                <w:sz w:val="22"/>
              </w:rPr>
              <w:t>From</w:t>
            </w:r>
            <w:r>
              <w:rPr>
                <w:rFonts w:eastAsia="ＭＳ ゴシック" w:cs="Arial"/>
                <w:b/>
                <w:bCs/>
                <w:sz w:val="22"/>
              </w:rPr>
              <w:t xml:space="preserve"> (DD/MM/YY) 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eastAsia="ＭＳ ゴシック" w:cs="Arial" w:hint="eastAsia"/>
                <w:b/>
                <w:bCs/>
                <w:sz w:val="22"/>
                <w:u w:val="single"/>
              </w:rPr>
              <w:t>/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eastAsia="ＭＳ ゴシック" w:cs="Arial" w:hint="eastAsia"/>
                <w:b/>
                <w:bCs/>
                <w:sz w:val="22"/>
                <w:u w:val="single"/>
              </w:rPr>
              <w:t>/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eastAsia="ＭＳ ゴシック" w:cs="Arial" w:hint="eastAsia"/>
                <w:b/>
                <w:bCs/>
                <w:sz w:val="22"/>
              </w:rPr>
              <w:t xml:space="preserve"> to</w:t>
            </w:r>
            <w:r>
              <w:rPr>
                <w:rFonts w:eastAsia="ＭＳ ゴシック" w:cs="Arial"/>
                <w:b/>
                <w:bCs/>
                <w:sz w:val="22"/>
              </w:rPr>
              <w:t xml:space="preserve"> (DD/MM/YY) 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eastAsia="ＭＳ ゴシック" w:cs="Arial" w:hint="eastAsia"/>
                <w:b/>
                <w:bCs/>
                <w:sz w:val="22"/>
                <w:u w:val="single"/>
              </w:rPr>
              <w:t>/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eastAsia="ＭＳ ゴシック" w:cs="Arial" w:hint="eastAsia"/>
                <w:b/>
                <w:bCs/>
                <w:sz w:val="22"/>
                <w:u w:val="single"/>
              </w:rPr>
              <w:t>/</w:t>
            </w:r>
            <w:r>
              <w:rPr>
                <w:rFonts w:eastAsia="ＭＳ ゴシック" w:cs="Arial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eastAsia="ＭＳ ゴシック" w:cs="Arial" w:hint="eastAsia"/>
                <w:b/>
                <w:bCs/>
                <w:sz w:val="22"/>
              </w:rPr>
              <w:t xml:space="preserve"> </w:t>
            </w:r>
            <w:r w:rsidRPr="00AA4B17">
              <w:rPr>
                <w:rFonts w:eastAsia="ＭＳ ゴシック" w:cs="Arial" w:hint="eastAsia"/>
                <w:szCs w:val="21"/>
              </w:rPr>
              <w:t>*</w:t>
            </w:r>
            <w:r w:rsidRPr="00AA4B17">
              <w:rPr>
                <w:rFonts w:hint="eastAsia"/>
                <w:szCs w:val="21"/>
              </w:rPr>
              <w:t>Private room</w:t>
            </w:r>
            <w:r w:rsidRPr="00AA4B17">
              <w:rPr>
                <w:szCs w:val="21"/>
              </w:rPr>
              <w:t xml:space="preserve">  </w:t>
            </w:r>
            <w:r w:rsidRPr="00AA4B17">
              <w:rPr>
                <w:rFonts w:hint="eastAsia"/>
                <w:szCs w:val="21"/>
              </w:rPr>
              <w:t xml:space="preserve"> </w:t>
            </w:r>
            <w:r w:rsidRPr="00AA4B17">
              <w:rPr>
                <w:szCs w:val="21"/>
              </w:rPr>
              <w:t xml:space="preserve"> </w:t>
            </w:r>
            <w:r w:rsidRPr="00AA4B17">
              <w:rPr>
                <w:rFonts w:eastAsia="ＭＳ ゴシック" w:cs="Arial"/>
                <w:szCs w:val="21"/>
              </w:rPr>
              <w:t>31,</w:t>
            </w:r>
            <w:r w:rsidRPr="00AA4B17">
              <w:rPr>
                <w:rFonts w:eastAsia="ＭＳ ゴシック" w:cs="Arial" w:hint="eastAsia"/>
                <w:szCs w:val="21"/>
              </w:rPr>
              <w:t>000 yen</w:t>
            </w:r>
            <w:r w:rsidRPr="00AA4B17">
              <w:rPr>
                <w:rFonts w:eastAsia="ＭＳ ゴシック" w:cs="Arial" w:hint="eastAsia"/>
                <w:szCs w:val="21"/>
              </w:rPr>
              <w:t>～</w:t>
            </w:r>
            <w:r w:rsidRPr="00AA4B17">
              <w:rPr>
                <w:rFonts w:eastAsia="ＭＳ ゴシック" w:cs="Arial" w:hint="eastAsia"/>
                <w:szCs w:val="21"/>
              </w:rPr>
              <w:t>/ a month</w:t>
            </w:r>
            <w:r w:rsidRPr="00AA4B17">
              <w:rPr>
                <w:rFonts w:eastAsia="ＭＳ ゴシック" w:cs="Arial" w:hint="eastAsia"/>
                <w:szCs w:val="21"/>
              </w:rPr>
              <w:t xml:space="preserve">　</w:t>
            </w:r>
            <w:r w:rsidRPr="00AA4B17">
              <w:rPr>
                <w:rFonts w:ascii="ＭＳ ゴシック" w:eastAsia="ＭＳ ゴシック" w:hAnsi="ＭＳ ゴシック" w:hint="eastAsia"/>
                <w:szCs w:val="21"/>
              </w:rPr>
              <w:t xml:space="preserve">個室 </w:t>
            </w:r>
            <w:r w:rsidRPr="00AA4B17">
              <w:rPr>
                <w:rFonts w:hint="eastAsia"/>
                <w:szCs w:val="21"/>
              </w:rPr>
              <w:t xml:space="preserve"> </w:t>
            </w:r>
            <w:r w:rsidRPr="00AA4B17">
              <w:rPr>
                <w:rFonts w:eastAsia="ＭＳ ゴシック" w:cs="Arial" w:hint="eastAsia"/>
                <w:szCs w:val="21"/>
              </w:rPr>
              <w:t>月額</w:t>
            </w:r>
            <w:r w:rsidRPr="00AA4B17">
              <w:rPr>
                <w:rFonts w:eastAsia="ＭＳ ゴシック" w:cs="Arial"/>
                <w:szCs w:val="21"/>
              </w:rPr>
              <w:t>31</w:t>
            </w:r>
            <w:r w:rsidRPr="00AA4B17">
              <w:rPr>
                <w:rFonts w:eastAsia="ＭＳ ゴシック" w:cs="Arial" w:hint="eastAsia"/>
                <w:szCs w:val="21"/>
              </w:rPr>
              <w:t>,000</w:t>
            </w:r>
            <w:r w:rsidRPr="00AA4B17">
              <w:rPr>
                <w:rFonts w:eastAsia="ＭＳ ゴシック" w:cs="Arial" w:hint="eastAsia"/>
                <w:szCs w:val="21"/>
              </w:rPr>
              <w:t>円～</w:t>
            </w:r>
          </w:p>
          <w:p w:rsidR="001B4347" w:rsidRPr="00AA4B17" w:rsidRDefault="001B4347" w:rsidP="00D660DF">
            <w:pPr>
              <w:spacing w:line="0" w:lineRule="atLeast"/>
              <w:ind w:firstLineChars="257" w:firstLine="540"/>
              <w:jc w:val="left"/>
              <w:rPr>
                <w:rFonts w:eastAsia="ＭＳ ゴシック" w:cs="Arial"/>
                <w:color w:val="FF0000"/>
                <w:szCs w:val="21"/>
              </w:rPr>
            </w:pPr>
            <w:r w:rsidRPr="00AA4B17">
              <w:rPr>
                <w:rFonts w:eastAsia="ＭＳ ゴシック" w:cs="Arial" w:hint="eastAsia"/>
                <w:szCs w:val="21"/>
              </w:rPr>
              <w:t xml:space="preserve">   *Rental bedding </w:t>
            </w:r>
            <w:r w:rsidRPr="00AA4B17">
              <w:rPr>
                <w:rFonts w:eastAsia="ＭＳ ゴシック" w:cs="Arial"/>
                <w:szCs w:val="21"/>
              </w:rPr>
              <w:t xml:space="preserve">  2,1</w:t>
            </w:r>
            <w:r w:rsidRPr="00AA4B17">
              <w:rPr>
                <w:rFonts w:eastAsia="ＭＳ ゴシック" w:cs="Arial" w:hint="eastAsia"/>
                <w:szCs w:val="21"/>
              </w:rPr>
              <w:t>00 yen</w:t>
            </w:r>
            <w:r w:rsidRPr="00AA4B17">
              <w:rPr>
                <w:rFonts w:eastAsia="ＭＳ ゴシック" w:cs="Arial" w:hint="eastAsia"/>
                <w:szCs w:val="21"/>
              </w:rPr>
              <w:t>～</w:t>
            </w:r>
            <w:r w:rsidRPr="00AA4B17">
              <w:rPr>
                <w:rFonts w:eastAsia="ＭＳ ゴシック" w:cs="Arial" w:hint="eastAsia"/>
                <w:szCs w:val="21"/>
              </w:rPr>
              <w:t xml:space="preserve">/ a month  </w:t>
            </w:r>
            <w:r w:rsidRPr="00AA4B17">
              <w:rPr>
                <w:rFonts w:eastAsia="ＭＳ ゴシック" w:cs="Arial" w:hint="eastAsia"/>
                <w:szCs w:val="21"/>
              </w:rPr>
              <w:t>布団レンタル　月額</w:t>
            </w:r>
            <w:r w:rsidRPr="00AA4B17">
              <w:rPr>
                <w:rFonts w:eastAsia="ＭＳ ゴシック" w:cs="Arial"/>
                <w:szCs w:val="21"/>
              </w:rPr>
              <w:t>2,1</w:t>
            </w:r>
            <w:r w:rsidRPr="00AA4B17">
              <w:rPr>
                <w:rFonts w:eastAsia="ＭＳ ゴシック" w:cs="Arial" w:hint="eastAsia"/>
                <w:szCs w:val="21"/>
              </w:rPr>
              <w:t>00</w:t>
            </w:r>
            <w:r w:rsidRPr="00AA4B17">
              <w:rPr>
                <w:rFonts w:eastAsia="ＭＳ ゴシック" w:cs="Arial" w:hint="eastAsia"/>
                <w:szCs w:val="21"/>
              </w:rPr>
              <w:t>円～</w:t>
            </w:r>
            <w:r w:rsidRPr="00AA4B17">
              <w:rPr>
                <w:rFonts w:eastAsia="ＭＳ ゴシック" w:cs="Arial" w:hint="eastAsia"/>
                <w:color w:val="FF0000"/>
                <w:szCs w:val="21"/>
              </w:rPr>
              <w:t xml:space="preserve">  </w:t>
            </w:r>
          </w:p>
          <w:p w:rsidR="001B4347" w:rsidRPr="00AA4B17" w:rsidRDefault="001B4347" w:rsidP="00D660DF">
            <w:pPr>
              <w:spacing w:line="0" w:lineRule="atLeast"/>
              <w:ind w:firstLineChars="257" w:firstLine="540"/>
              <w:jc w:val="left"/>
              <w:rPr>
                <w:rFonts w:eastAsia="ＭＳ ゴシック" w:cs="Arial"/>
                <w:szCs w:val="21"/>
              </w:rPr>
            </w:pPr>
            <w:r w:rsidRPr="00AA4B17">
              <w:rPr>
                <w:rFonts w:eastAsia="ＭＳ ゴシック" w:cs="Arial" w:hint="eastAsia"/>
                <w:color w:val="FF0000"/>
                <w:szCs w:val="21"/>
              </w:rPr>
              <w:t xml:space="preserve">　</w:t>
            </w:r>
            <w:r w:rsidRPr="00AA4B17">
              <w:rPr>
                <w:rFonts w:eastAsia="ＭＳ ゴシック" w:cs="Arial" w:hint="eastAsia"/>
                <w:color w:val="FF0000"/>
                <w:szCs w:val="21"/>
              </w:rPr>
              <w:t xml:space="preserve"> </w:t>
            </w:r>
            <w:r w:rsidRPr="00AA4B17">
              <w:rPr>
                <w:rFonts w:eastAsia="ＭＳ ゴシック" w:cs="Arial" w:hint="eastAsia"/>
                <w:szCs w:val="21"/>
              </w:rPr>
              <w:t xml:space="preserve">*Personal Internet service </w:t>
            </w:r>
            <w:r w:rsidRPr="00AA4B17">
              <w:rPr>
                <w:rFonts w:eastAsia="ＭＳ ゴシック" w:cs="Arial"/>
                <w:szCs w:val="21"/>
              </w:rPr>
              <w:t>/ Water &amp; Electricity charge  8,0</w:t>
            </w:r>
            <w:r w:rsidRPr="00AA4B17">
              <w:rPr>
                <w:rFonts w:eastAsia="ＭＳ ゴシック" w:cs="Arial" w:hint="eastAsia"/>
                <w:szCs w:val="21"/>
              </w:rPr>
              <w:t xml:space="preserve">00 yen / a month </w:t>
            </w:r>
            <w:r w:rsidRPr="00AA4B17">
              <w:rPr>
                <w:rFonts w:eastAsia="ＭＳ ゴシック" w:cs="Arial"/>
                <w:szCs w:val="21"/>
              </w:rPr>
              <w:t>(May to October)</w:t>
            </w:r>
          </w:p>
          <w:p w:rsidR="001B4347" w:rsidRPr="00AA4B17" w:rsidRDefault="001B4347" w:rsidP="00D660DF">
            <w:pPr>
              <w:spacing w:line="0" w:lineRule="atLeast"/>
              <w:ind w:leftChars="288" w:left="3545" w:hangingChars="1400" w:hanging="2940"/>
              <w:jc w:val="left"/>
              <w:rPr>
                <w:rFonts w:eastAsia="ＭＳ ゴシック" w:cs="Arial"/>
                <w:szCs w:val="21"/>
              </w:rPr>
            </w:pPr>
            <w:r w:rsidRPr="00AA4B17">
              <w:rPr>
                <w:rFonts w:eastAsia="ＭＳ ゴシック" w:cs="Arial"/>
                <w:szCs w:val="21"/>
              </w:rPr>
              <w:t xml:space="preserve">                                                      13,000 yen</w:t>
            </w:r>
            <w:r w:rsidRPr="00AA4B17">
              <w:rPr>
                <w:rFonts w:eastAsia="ＭＳ ゴシック" w:cs="Arial" w:hint="eastAsia"/>
                <w:szCs w:val="21"/>
              </w:rPr>
              <w:t xml:space="preserve"> / a month </w:t>
            </w:r>
            <w:r w:rsidRPr="00AA4B17">
              <w:rPr>
                <w:rFonts w:eastAsia="ＭＳ ゴシック" w:cs="Arial"/>
                <w:szCs w:val="21"/>
              </w:rPr>
              <w:t>(November to April)</w:t>
            </w:r>
          </w:p>
          <w:p w:rsidR="001B4347" w:rsidRPr="00AA4B17" w:rsidRDefault="001B4347" w:rsidP="00D660DF">
            <w:pPr>
              <w:spacing w:line="0" w:lineRule="atLeast"/>
              <w:ind w:leftChars="1388" w:left="3545" w:hangingChars="300" w:hanging="630"/>
              <w:jc w:val="left"/>
              <w:rPr>
                <w:rFonts w:eastAsia="ＭＳ ゴシック" w:cs="Arial"/>
                <w:szCs w:val="21"/>
              </w:rPr>
            </w:pPr>
            <w:r w:rsidRPr="00AA4B17">
              <w:rPr>
                <w:rFonts w:eastAsia="ＭＳ ゴシック" w:cs="Arial" w:hint="eastAsia"/>
                <w:szCs w:val="21"/>
              </w:rPr>
              <w:t>水道光熱費・通信費　月額</w:t>
            </w:r>
            <w:r w:rsidRPr="00AA4B17">
              <w:rPr>
                <w:rFonts w:eastAsia="ＭＳ ゴシック" w:cs="Arial"/>
                <w:szCs w:val="21"/>
              </w:rPr>
              <w:t>8,0</w:t>
            </w:r>
            <w:r w:rsidRPr="00AA4B17">
              <w:rPr>
                <w:rFonts w:eastAsia="ＭＳ ゴシック" w:cs="Arial" w:hint="eastAsia"/>
                <w:szCs w:val="21"/>
              </w:rPr>
              <w:t>00</w:t>
            </w:r>
            <w:r w:rsidRPr="00AA4B17">
              <w:rPr>
                <w:rFonts w:eastAsia="ＭＳ ゴシック" w:cs="Arial" w:hint="eastAsia"/>
                <w:szCs w:val="21"/>
              </w:rPr>
              <w:t>円（</w:t>
            </w:r>
            <w:r w:rsidRPr="00AA4B17">
              <w:rPr>
                <w:rFonts w:eastAsia="ＭＳ ゴシック" w:cs="Arial" w:hint="eastAsia"/>
                <w:szCs w:val="21"/>
              </w:rPr>
              <w:t>5</w:t>
            </w:r>
            <w:r w:rsidRPr="00AA4B17">
              <w:rPr>
                <w:rFonts w:eastAsia="ＭＳ ゴシック" w:cs="Arial" w:hint="eastAsia"/>
                <w:szCs w:val="21"/>
              </w:rPr>
              <w:t>月～</w:t>
            </w:r>
            <w:r w:rsidRPr="00AA4B17">
              <w:rPr>
                <w:rFonts w:eastAsia="ＭＳ ゴシック" w:cs="Arial" w:hint="eastAsia"/>
                <w:szCs w:val="21"/>
              </w:rPr>
              <w:t>10</w:t>
            </w:r>
            <w:r w:rsidRPr="00AA4B17">
              <w:rPr>
                <w:rFonts w:eastAsia="ＭＳ ゴシック" w:cs="Arial" w:hint="eastAsia"/>
                <w:szCs w:val="21"/>
              </w:rPr>
              <w:t>月）、</w:t>
            </w:r>
            <w:r w:rsidRPr="00AA4B17">
              <w:rPr>
                <w:rFonts w:eastAsia="ＭＳ ゴシック" w:cs="Arial" w:hint="eastAsia"/>
                <w:szCs w:val="21"/>
              </w:rPr>
              <w:t>13,000</w:t>
            </w:r>
            <w:r w:rsidRPr="00AA4B17">
              <w:rPr>
                <w:rFonts w:eastAsia="ＭＳ ゴシック" w:cs="Arial" w:hint="eastAsia"/>
                <w:szCs w:val="21"/>
              </w:rPr>
              <w:t>円（</w:t>
            </w:r>
            <w:r w:rsidRPr="00AA4B17">
              <w:rPr>
                <w:rFonts w:eastAsia="ＭＳ ゴシック" w:cs="Arial" w:hint="eastAsia"/>
                <w:szCs w:val="21"/>
              </w:rPr>
              <w:t>11</w:t>
            </w:r>
            <w:r w:rsidRPr="00AA4B17">
              <w:rPr>
                <w:rFonts w:eastAsia="ＭＳ ゴシック" w:cs="Arial" w:hint="eastAsia"/>
                <w:szCs w:val="21"/>
              </w:rPr>
              <w:t>月～</w:t>
            </w:r>
            <w:r w:rsidRPr="00AA4B17">
              <w:rPr>
                <w:rFonts w:eastAsia="ＭＳ ゴシック" w:cs="Arial" w:hint="eastAsia"/>
                <w:szCs w:val="21"/>
              </w:rPr>
              <w:t>4</w:t>
            </w:r>
            <w:r w:rsidRPr="00AA4B17">
              <w:rPr>
                <w:rFonts w:eastAsia="ＭＳ ゴシック" w:cs="Arial" w:hint="eastAsia"/>
                <w:szCs w:val="21"/>
              </w:rPr>
              <w:t>月）</w:t>
            </w:r>
          </w:p>
          <w:p w:rsidR="001B4347" w:rsidRPr="00AA4B17" w:rsidRDefault="001B4347" w:rsidP="00D660DF">
            <w:pPr>
              <w:spacing w:line="0" w:lineRule="atLeast"/>
              <w:jc w:val="left"/>
              <w:rPr>
                <w:rFonts w:eastAsia="ＭＳ ゴシック" w:cs="Arial"/>
                <w:szCs w:val="21"/>
              </w:rPr>
            </w:pPr>
            <w:r w:rsidRPr="00AA4B17">
              <w:rPr>
                <w:rFonts w:eastAsia="ＭＳ ゴシック" w:cs="Arial" w:hint="eastAsia"/>
                <w:szCs w:val="21"/>
              </w:rPr>
              <w:t xml:space="preserve">　　　</w:t>
            </w:r>
            <w:r w:rsidRPr="00AA4B17">
              <w:rPr>
                <w:rFonts w:eastAsia="ＭＳ ゴシック" w:cs="Arial" w:hint="eastAsia"/>
                <w:szCs w:val="21"/>
              </w:rPr>
              <w:t xml:space="preserve">  *Common service charge  5,000 yen</w:t>
            </w:r>
            <w:r w:rsidRPr="00AA4B17">
              <w:rPr>
                <w:rFonts w:eastAsia="ＭＳ ゴシック" w:cs="Arial" w:hint="eastAsia"/>
                <w:szCs w:val="21"/>
              </w:rPr>
              <w:t>～</w:t>
            </w:r>
            <w:r w:rsidRPr="00AA4B17">
              <w:rPr>
                <w:rFonts w:eastAsia="ＭＳ ゴシック" w:cs="Arial" w:hint="eastAsia"/>
                <w:szCs w:val="21"/>
              </w:rPr>
              <w:t>/ a month</w:t>
            </w:r>
            <w:r w:rsidR="00444886" w:rsidRPr="00AA4B17">
              <w:rPr>
                <w:rFonts w:eastAsia="ＭＳ ゴシック" w:cs="Arial" w:hint="eastAsia"/>
                <w:szCs w:val="21"/>
              </w:rPr>
              <w:t xml:space="preserve">　</w:t>
            </w:r>
            <w:r w:rsidRPr="00AA4B17">
              <w:rPr>
                <w:rFonts w:eastAsia="ＭＳ ゴシック" w:cs="Arial" w:hint="eastAsia"/>
                <w:szCs w:val="21"/>
              </w:rPr>
              <w:t>共益費　月額</w:t>
            </w:r>
            <w:r w:rsidRPr="00AA4B17">
              <w:rPr>
                <w:rFonts w:eastAsia="ＭＳ ゴシック" w:cs="Arial" w:hint="eastAsia"/>
                <w:szCs w:val="21"/>
              </w:rPr>
              <w:t>5,000</w:t>
            </w:r>
            <w:r w:rsidRPr="00AA4B17">
              <w:rPr>
                <w:rFonts w:eastAsia="ＭＳ ゴシック" w:cs="Arial" w:hint="eastAsia"/>
                <w:szCs w:val="21"/>
              </w:rPr>
              <w:t>円～</w:t>
            </w:r>
          </w:p>
          <w:p w:rsidR="001B4347" w:rsidRPr="00AA4B17" w:rsidRDefault="001B4347" w:rsidP="00D660DF">
            <w:pPr>
              <w:spacing w:line="0" w:lineRule="atLeast"/>
              <w:jc w:val="left"/>
              <w:rPr>
                <w:rFonts w:eastAsia="ＭＳ ゴシック" w:cs="Arial"/>
                <w:szCs w:val="21"/>
              </w:rPr>
            </w:pPr>
            <w:r w:rsidRPr="00AA4B17">
              <w:rPr>
                <w:rFonts w:eastAsia="ＭＳ ゴシック" w:cs="Arial" w:hint="eastAsia"/>
                <w:szCs w:val="21"/>
              </w:rPr>
              <w:t xml:space="preserve">　　　　</w:t>
            </w:r>
            <w:r w:rsidRPr="00AA4B17">
              <w:rPr>
                <w:rFonts w:eastAsia="ＭＳ ゴシック" w:cs="Arial" w:hint="eastAsia"/>
                <w:szCs w:val="21"/>
              </w:rPr>
              <w:t xml:space="preserve">*Fire insurance fee  </w:t>
            </w:r>
            <w:r w:rsidRPr="00AA4B17">
              <w:rPr>
                <w:rFonts w:eastAsia="ＭＳ ゴシック" w:cs="Arial" w:hint="eastAsia"/>
                <w:szCs w:val="21"/>
              </w:rPr>
              <w:t>～</w:t>
            </w:r>
            <w:r w:rsidRPr="00AA4B17">
              <w:rPr>
                <w:rFonts w:eastAsia="ＭＳ ゴシック" w:cs="Arial" w:hint="eastAsia"/>
                <w:szCs w:val="21"/>
              </w:rPr>
              <w:t>3,000 yen</w:t>
            </w:r>
            <w:r w:rsidRPr="00AA4B17">
              <w:rPr>
                <w:rFonts w:eastAsia="ＭＳ ゴシック" w:cs="Arial" w:hint="eastAsia"/>
                <w:szCs w:val="21"/>
              </w:rPr>
              <w:t xml:space="preserve">　火災保険料</w:t>
            </w:r>
            <w:r w:rsidRPr="00AA4B17">
              <w:rPr>
                <w:rFonts w:eastAsia="ＭＳ ゴシック" w:cs="Arial" w:hint="eastAsia"/>
                <w:szCs w:val="21"/>
              </w:rPr>
              <w:t xml:space="preserve">  </w:t>
            </w:r>
            <w:r w:rsidRPr="00AA4B17">
              <w:rPr>
                <w:rFonts w:eastAsia="ＭＳ ゴシック" w:cs="Arial" w:hint="eastAsia"/>
                <w:szCs w:val="21"/>
              </w:rPr>
              <w:t>～</w:t>
            </w:r>
            <w:r w:rsidRPr="00AA4B17">
              <w:rPr>
                <w:rFonts w:eastAsia="ＭＳ ゴシック" w:cs="Arial" w:hint="eastAsia"/>
                <w:szCs w:val="21"/>
              </w:rPr>
              <w:t>3,000</w:t>
            </w:r>
            <w:r w:rsidRPr="00AA4B17">
              <w:rPr>
                <w:rFonts w:eastAsia="ＭＳ ゴシック" w:cs="Arial" w:hint="eastAsia"/>
                <w:szCs w:val="21"/>
              </w:rPr>
              <w:t>円</w:t>
            </w:r>
          </w:p>
          <w:p w:rsidR="001B4347" w:rsidRPr="00AA4B17" w:rsidRDefault="001B4347" w:rsidP="00D660DF">
            <w:pPr>
              <w:spacing w:line="0" w:lineRule="atLeast"/>
              <w:ind w:firstLineChars="200" w:firstLine="420"/>
              <w:rPr>
                <w:rFonts w:eastAsia="ＭＳ ゴシック" w:cs="Arial"/>
                <w:szCs w:val="21"/>
              </w:rPr>
            </w:pPr>
            <w:r w:rsidRPr="00AA4B17">
              <w:rPr>
                <w:rFonts w:eastAsia="ＭＳ ゴシック" w:cs="Arial" w:hint="eastAsia"/>
                <w:color w:val="FF0000"/>
                <w:szCs w:val="21"/>
              </w:rPr>
              <w:t xml:space="preserve">　　</w:t>
            </w:r>
            <w:r w:rsidRPr="00AA4B17">
              <w:rPr>
                <w:rFonts w:eastAsia="ＭＳ ゴシック" w:cs="Arial" w:hint="eastAsia"/>
                <w:szCs w:val="21"/>
              </w:rPr>
              <w:t>*</w:t>
            </w:r>
            <w:r w:rsidRPr="00AA4B17">
              <w:rPr>
                <w:rFonts w:hint="eastAsia"/>
                <w:szCs w:val="21"/>
              </w:rPr>
              <w:t>A bathroom, shower booth and restrooms are shared.</w:t>
            </w:r>
            <w:r w:rsidRPr="00AA4B17">
              <w:rPr>
                <w:szCs w:val="21"/>
              </w:rPr>
              <w:t xml:space="preserve"> </w:t>
            </w:r>
            <w:r w:rsidRPr="00AA4B17">
              <w:rPr>
                <w:rFonts w:hint="eastAsia"/>
                <w:szCs w:val="21"/>
              </w:rPr>
              <w:t>風呂トイレ共同</w:t>
            </w:r>
          </w:p>
          <w:p w:rsidR="001B4347" w:rsidRDefault="00571E07" w:rsidP="00D660DF">
            <w:pPr>
              <w:ind w:left="180"/>
              <w:rPr>
                <w:rFonts w:eastAsia="ＭＳ ゴシック"/>
                <w:bCs/>
                <w:sz w:val="20"/>
                <w:u w:val="single"/>
              </w:rPr>
            </w:pPr>
            <w:r w:rsidRPr="00AA4B17">
              <w:rPr>
                <w:rFonts w:eastAsia="ＭＳ ゴシック" w:cs="Arial" w:hint="eastAsia"/>
                <w:szCs w:val="21"/>
              </w:rPr>
              <w:t xml:space="preserve">      </w:t>
            </w:r>
            <w:r w:rsidR="001B4347" w:rsidRPr="00AA4B17">
              <w:rPr>
                <w:rFonts w:eastAsia="ＭＳ ゴシック" w:cs="Arial" w:hint="eastAsia"/>
                <w:szCs w:val="21"/>
              </w:rPr>
              <w:t xml:space="preserve">*Breakfast and dinner </w:t>
            </w:r>
            <w:r w:rsidR="001B4347" w:rsidRPr="00AA4B17">
              <w:rPr>
                <w:rFonts w:eastAsia="ＭＳ ゴシック" w:cs="Arial"/>
                <w:szCs w:val="21"/>
              </w:rPr>
              <w:t>are</w:t>
            </w:r>
            <w:r w:rsidR="001B4347" w:rsidRPr="00AA4B17">
              <w:rPr>
                <w:rFonts w:eastAsia="ＭＳ ゴシック" w:cs="Arial" w:hint="eastAsia"/>
                <w:szCs w:val="21"/>
              </w:rPr>
              <w:t xml:space="preserve"> not provided. </w:t>
            </w:r>
            <w:r w:rsidR="001B4347" w:rsidRPr="00AA4B17">
              <w:rPr>
                <w:rFonts w:eastAsia="ＭＳ ゴシック" w:cs="Arial" w:hint="eastAsia"/>
                <w:szCs w:val="21"/>
              </w:rPr>
              <w:t>朝夕食なし</w:t>
            </w:r>
          </w:p>
        </w:tc>
      </w:tr>
    </w:tbl>
    <w:p w:rsidR="00156CC5" w:rsidRDefault="00156CC5" w:rsidP="004E71E0">
      <w:pPr>
        <w:spacing w:line="0" w:lineRule="atLeast"/>
        <w:ind w:firstLineChars="200" w:firstLine="360"/>
        <w:rPr>
          <w:rFonts w:eastAsia="ＭＳ ゴシック" w:cs="Arial"/>
          <w:sz w:val="18"/>
        </w:rPr>
      </w:pPr>
      <w:r>
        <w:rPr>
          <w:rFonts w:eastAsia="ＭＳ ゴシック" w:cs="Arial" w:hint="eastAsia"/>
          <w:sz w:val="18"/>
        </w:rPr>
        <w:t xml:space="preserve">*IAY will give you </w:t>
      </w:r>
      <w:r>
        <w:rPr>
          <w:rFonts w:eastAsia="ＭＳ ゴシック" w:cs="Arial"/>
          <w:sz w:val="18"/>
        </w:rPr>
        <w:t>information</w:t>
      </w:r>
      <w:r>
        <w:rPr>
          <w:rFonts w:eastAsia="ＭＳ ゴシック" w:cs="Arial" w:hint="eastAsia"/>
          <w:sz w:val="18"/>
        </w:rPr>
        <w:t xml:space="preserve"> of accommodations. For more detail, please check the web site or ask your coordinator.</w:t>
      </w:r>
      <w:r>
        <w:rPr>
          <w:rFonts w:eastAsia="ＭＳ ゴシック" w:cs="Arial" w:hint="eastAsia"/>
          <w:sz w:val="18"/>
        </w:rPr>
        <w:t xml:space="preserve">　</w:t>
      </w:r>
    </w:p>
    <w:p w:rsidR="00156CC5" w:rsidRDefault="00156CC5" w:rsidP="004E71E0">
      <w:pPr>
        <w:spacing w:line="0" w:lineRule="atLeast"/>
        <w:ind w:firstLineChars="300" w:firstLine="450"/>
        <w:rPr>
          <w:rFonts w:eastAsia="ＭＳ ゴシック" w:cs="Arial"/>
          <w:sz w:val="18"/>
        </w:rPr>
      </w:pPr>
      <w:r>
        <w:rPr>
          <w:rFonts w:eastAsia="ＭＳ ゴシック" w:cs="Arial" w:hint="eastAsia"/>
          <w:sz w:val="15"/>
          <w:szCs w:val="15"/>
        </w:rPr>
        <w:t>宿泊施設の詳細については、ホームページをご確認頂くか、</w:t>
      </w:r>
      <w:r>
        <w:rPr>
          <w:rFonts w:eastAsia="ＭＳ ゴシック" w:cs="Arial" w:hint="eastAsia"/>
          <w:sz w:val="15"/>
          <w:szCs w:val="15"/>
        </w:rPr>
        <w:t>IAY</w:t>
      </w:r>
      <w:r>
        <w:rPr>
          <w:rFonts w:eastAsia="ＭＳ ゴシック" w:cs="Arial" w:hint="eastAsia"/>
          <w:sz w:val="15"/>
          <w:szCs w:val="15"/>
        </w:rPr>
        <w:t>コーディネータへ直接お問い合わせ下さい。</w:t>
      </w:r>
    </w:p>
    <w:p w:rsidR="00156CC5" w:rsidRDefault="00156CC5" w:rsidP="004E71E0">
      <w:pPr>
        <w:spacing w:line="0" w:lineRule="atLeast"/>
        <w:ind w:firstLineChars="200" w:firstLine="360"/>
        <w:rPr>
          <w:rFonts w:eastAsia="ＭＳ ゴシック" w:cs="Arial"/>
          <w:sz w:val="18"/>
        </w:rPr>
      </w:pPr>
      <w:r>
        <w:rPr>
          <w:rFonts w:eastAsia="ＭＳ ゴシック" w:cs="Arial" w:hint="eastAsia"/>
          <w:sz w:val="18"/>
        </w:rPr>
        <w:t>*IAY will try to meet your requests for accommodation, but some changes may occur.</w:t>
      </w:r>
    </w:p>
    <w:p w:rsidR="00156CC5" w:rsidRDefault="00156CC5" w:rsidP="001D185B">
      <w:pPr>
        <w:spacing w:line="0" w:lineRule="atLeast"/>
        <w:rPr>
          <w:rFonts w:eastAsia="ＭＳ ゴシック" w:cs="Arial"/>
          <w:sz w:val="15"/>
          <w:szCs w:val="15"/>
        </w:rPr>
      </w:pPr>
      <w:r>
        <w:rPr>
          <w:rFonts w:eastAsia="ＭＳ ゴシック" w:cs="Arial" w:hint="eastAsia"/>
          <w:sz w:val="18"/>
        </w:rPr>
        <w:t xml:space="preserve"> </w:t>
      </w:r>
      <w:r w:rsidR="004E71E0">
        <w:rPr>
          <w:rFonts w:eastAsia="ＭＳ ゴシック" w:cs="Arial"/>
          <w:sz w:val="18"/>
        </w:rPr>
        <w:t xml:space="preserve">    </w:t>
      </w:r>
      <w:r>
        <w:rPr>
          <w:rFonts w:eastAsia="ＭＳ ゴシック" w:cs="Arial" w:hint="eastAsia"/>
          <w:sz w:val="15"/>
          <w:szCs w:val="15"/>
        </w:rPr>
        <w:t>空室状況によってはご期待に沿</w:t>
      </w:r>
      <w:r w:rsidR="004C6C12">
        <w:rPr>
          <w:rFonts w:eastAsia="ＭＳ ゴシック" w:cs="Arial" w:hint="eastAsia"/>
          <w:sz w:val="15"/>
          <w:szCs w:val="15"/>
        </w:rPr>
        <w:t>う</w:t>
      </w:r>
      <w:r>
        <w:rPr>
          <w:rFonts w:eastAsia="ＭＳ ゴシック" w:cs="Arial" w:hint="eastAsia"/>
          <w:sz w:val="15"/>
          <w:szCs w:val="15"/>
        </w:rPr>
        <w:t>ことが出来ない場合もございます。予めご了承下さい。</w:t>
      </w:r>
    </w:p>
    <w:p w:rsidR="003B09C7" w:rsidRPr="009F209D" w:rsidRDefault="003B09C7" w:rsidP="00D660DF">
      <w:pPr>
        <w:spacing w:line="0" w:lineRule="atLeast"/>
        <w:rPr>
          <w:rFonts w:eastAsia="ＭＳ ゴシック" w:cs="Arial"/>
          <w:sz w:val="15"/>
          <w:szCs w:val="15"/>
        </w:rPr>
      </w:pPr>
    </w:p>
    <w:p w:rsidR="00156CC5" w:rsidRDefault="0006545B" w:rsidP="00F23597">
      <w:pPr>
        <w:spacing w:line="0" w:lineRule="atLeast"/>
        <w:ind w:firstLineChars="200" w:firstLine="402"/>
        <w:rPr>
          <w:rFonts w:eastAsia="ＭＳ ゴシック" w:cs="Arial"/>
          <w:b/>
          <w:bCs/>
          <w:sz w:val="22"/>
        </w:rPr>
      </w:pPr>
      <w:r>
        <w:rPr>
          <w:rFonts w:eastAsia="ＭＳ ゴシック" w:cs="Arial"/>
          <w:b/>
          <w:bCs/>
          <w:sz w:val="20"/>
          <w:szCs w:val="20"/>
        </w:rPr>
        <w:t>Name</w:t>
      </w:r>
      <w:r w:rsidR="00156CC5" w:rsidRPr="00934CC1">
        <w:rPr>
          <w:rFonts w:eastAsia="ＭＳ ゴシック" w:cs="Arial" w:hint="eastAsia"/>
          <w:b/>
          <w:bCs/>
          <w:sz w:val="20"/>
          <w:szCs w:val="20"/>
        </w:rPr>
        <w:t xml:space="preserve"> of the applicant</w:t>
      </w:r>
      <w:r w:rsidR="00156CC5">
        <w:rPr>
          <w:rFonts w:eastAsia="ＭＳ ゴシック" w:cs="Arial" w:hint="eastAsia"/>
          <w:b/>
          <w:bCs/>
          <w:sz w:val="22"/>
        </w:rPr>
        <w:t xml:space="preserve">  </w:t>
      </w:r>
      <w:r w:rsidR="00156CC5" w:rsidRPr="00934CC1">
        <w:rPr>
          <w:rFonts w:eastAsia="ＭＳ ゴシック" w:cs="Arial" w:hint="eastAsia"/>
          <w:b/>
          <w:bCs/>
          <w:sz w:val="18"/>
          <w:szCs w:val="18"/>
        </w:rPr>
        <w:t>受講者本人の</w:t>
      </w:r>
      <w:r>
        <w:rPr>
          <w:rFonts w:eastAsia="ＭＳ ゴシック" w:cs="Arial" w:hint="eastAsia"/>
          <w:b/>
          <w:bCs/>
          <w:sz w:val="18"/>
          <w:szCs w:val="18"/>
        </w:rPr>
        <w:t>氏名</w:t>
      </w:r>
      <w:r w:rsidR="00231C47">
        <w:rPr>
          <w:rFonts w:eastAsia="ＭＳ ゴシック" w:cs="Arial" w:hint="eastAsia"/>
          <w:b/>
          <w:bCs/>
          <w:sz w:val="18"/>
          <w:szCs w:val="18"/>
        </w:rPr>
        <w:t xml:space="preserve"> *1</w:t>
      </w:r>
      <w:r w:rsidR="00934CC1">
        <w:rPr>
          <w:rFonts w:eastAsia="ＭＳ ゴシック" w:cs="Arial" w:hint="eastAsia"/>
          <w:b/>
          <w:bCs/>
          <w:sz w:val="22"/>
        </w:rPr>
        <w:t xml:space="preserve">　</w:t>
      </w:r>
      <w:r>
        <w:rPr>
          <w:rFonts w:eastAsia="ＭＳ ゴシック" w:cs="Arial" w:hint="eastAsia"/>
          <w:b/>
          <w:bCs/>
          <w:sz w:val="22"/>
        </w:rPr>
        <w:t xml:space="preserve">   </w:t>
      </w:r>
      <w:r w:rsidR="00F23597" w:rsidRPr="00F23597">
        <w:rPr>
          <w:rFonts w:eastAsia="ＭＳ ゴシック" w:cs="Arial"/>
          <w:b/>
          <w:bCs/>
          <w:sz w:val="22"/>
        </w:rPr>
        <w:t xml:space="preserve"> </w:t>
      </w:r>
      <w:r w:rsidR="00BA6F68">
        <w:rPr>
          <w:rFonts w:eastAsia="ＭＳ ゴシック" w:cs="Arial" w:hint="eastAsia"/>
          <w:b/>
          <w:bCs/>
          <w:sz w:val="22"/>
          <w:u w:val="thick"/>
        </w:rPr>
        <w:t xml:space="preserve">  </w:t>
      </w:r>
      <w:r w:rsidR="00156CC5">
        <w:rPr>
          <w:rFonts w:eastAsia="ＭＳ ゴシック" w:cs="Arial" w:hint="eastAsia"/>
          <w:b/>
          <w:bCs/>
          <w:sz w:val="22"/>
          <w:u w:val="thick"/>
        </w:rPr>
        <w:t xml:space="preserve">　　　　</w:t>
      </w:r>
      <w:r w:rsidR="00156CC5">
        <w:rPr>
          <w:rFonts w:eastAsia="ＭＳ ゴシック" w:cs="Arial" w:hint="eastAsia"/>
          <w:b/>
          <w:bCs/>
          <w:sz w:val="22"/>
          <w:u w:val="thick"/>
        </w:rPr>
        <w:t xml:space="preserve"> </w:t>
      </w:r>
      <w:r w:rsidR="00156CC5">
        <w:rPr>
          <w:rFonts w:eastAsia="ＭＳ ゴシック" w:cs="Arial" w:hint="eastAsia"/>
          <w:b/>
          <w:bCs/>
          <w:sz w:val="22"/>
          <w:u w:val="thick"/>
        </w:rPr>
        <w:t xml:space="preserve">　　　　　　　</w:t>
      </w:r>
      <w:r w:rsidR="00BA6F68">
        <w:rPr>
          <w:rFonts w:eastAsia="ＭＳ ゴシック" w:cs="Arial" w:hint="eastAsia"/>
          <w:b/>
          <w:bCs/>
          <w:sz w:val="22"/>
          <w:u w:val="thick"/>
        </w:rPr>
        <w:t xml:space="preserve"> </w:t>
      </w:r>
      <w:r w:rsidR="00156CC5">
        <w:rPr>
          <w:rFonts w:eastAsia="ＭＳ ゴシック" w:cs="Arial" w:hint="eastAsia"/>
          <w:b/>
          <w:bCs/>
          <w:sz w:val="22"/>
          <w:u w:val="thick"/>
        </w:rPr>
        <w:t xml:space="preserve">　　</w:t>
      </w:r>
      <w:r w:rsidR="00F23597">
        <w:rPr>
          <w:rFonts w:eastAsia="ＭＳ ゴシック" w:cs="Arial" w:hint="eastAsia"/>
          <w:b/>
          <w:bCs/>
          <w:sz w:val="22"/>
          <w:u w:val="thick"/>
        </w:rPr>
        <w:t xml:space="preserve"> </w:t>
      </w:r>
      <w:r w:rsidR="00231C47">
        <w:rPr>
          <w:rFonts w:eastAsia="ＭＳ ゴシック" w:cs="Arial" w:hint="eastAsia"/>
          <w:b/>
          <w:bCs/>
          <w:sz w:val="22"/>
          <w:u w:val="thick"/>
        </w:rPr>
        <w:t xml:space="preserve">　</w:t>
      </w:r>
      <w:r w:rsidR="00231C47">
        <w:rPr>
          <w:rFonts w:eastAsia="ＭＳ ゴシック" w:cs="Arial" w:hint="eastAsia"/>
          <w:b/>
          <w:bCs/>
          <w:sz w:val="22"/>
          <w:u w:val="thick"/>
        </w:rPr>
        <w:t xml:space="preserve">  </w:t>
      </w:r>
      <w:r w:rsidR="00156CC5">
        <w:rPr>
          <w:rFonts w:eastAsia="ＭＳ ゴシック" w:cs="Arial" w:hint="eastAsia"/>
          <w:b/>
          <w:bCs/>
          <w:sz w:val="22"/>
          <w:u w:val="thick"/>
        </w:rPr>
        <w:t xml:space="preserve">　　　　</w:t>
      </w:r>
      <w:r w:rsidR="00156CC5">
        <w:rPr>
          <w:rFonts w:eastAsia="ＭＳ ゴシック" w:cs="Arial" w:hint="eastAsia"/>
          <w:b/>
          <w:bCs/>
          <w:sz w:val="22"/>
        </w:rPr>
        <w:t xml:space="preserve">　</w:t>
      </w:r>
    </w:p>
    <w:p w:rsidR="00156CC5" w:rsidRPr="00934CC1" w:rsidRDefault="00156CC5" w:rsidP="00D660DF">
      <w:pPr>
        <w:spacing w:line="0" w:lineRule="atLeast"/>
        <w:rPr>
          <w:rFonts w:eastAsia="ＭＳ ゴシック" w:cs="Arial"/>
          <w:b/>
          <w:bCs/>
          <w:sz w:val="14"/>
          <w:szCs w:val="14"/>
        </w:rPr>
      </w:pPr>
    </w:p>
    <w:p w:rsidR="00156CC5" w:rsidRDefault="00156CC5" w:rsidP="00F23597">
      <w:pPr>
        <w:spacing w:line="0" w:lineRule="atLeast"/>
        <w:ind w:firstLineChars="200" w:firstLine="402"/>
        <w:rPr>
          <w:rFonts w:eastAsia="ＭＳ ゴシック" w:cs="Arial"/>
          <w:b/>
          <w:bCs/>
          <w:sz w:val="22"/>
        </w:rPr>
      </w:pPr>
      <w:r w:rsidRPr="00934CC1">
        <w:rPr>
          <w:rFonts w:eastAsia="ＭＳ ゴシック" w:cs="Arial" w:hint="eastAsia"/>
          <w:b/>
          <w:bCs/>
          <w:sz w:val="20"/>
          <w:szCs w:val="20"/>
        </w:rPr>
        <w:t xml:space="preserve">Date of application </w:t>
      </w:r>
      <w:r>
        <w:rPr>
          <w:rFonts w:eastAsia="ＭＳ ゴシック" w:cs="Arial" w:hint="eastAsia"/>
          <w:b/>
          <w:bCs/>
          <w:sz w:val="22"/>
        </w:rPr>
        <w:t xml:space="preserve"> </w:t>
      </w:r>
      <w:r w:rsidRPr="00934CC1">
        <w:rPr>
          <w:rFonts w:eastAsia="ＭＳ ゴシック" w:cs="Arial" w:hint="eastAsia"/>
          <w:b/>
          <w:bCs/>
          <w:sz w:val="18"/>
          <w:szCs w:val="18"/>
        </w:rPr>
        <w:t>お申込み日</w:t>
      </w:r>
      <w:r w:rsidR="001D185B">
        <w:rPr>
          <w:rFonts w:eastAsia="ＭＳ ゴシック" w:cs="Arial" w:hint="eastAsia"/>
          <w:b/>
          <w:bCs/>
          <w:sz w:val="22"/>
        </w:rPr>
        <w:t xml:space="preserve"> </w:t>
      </w:r>
      <w:r w:rsidR="001D185B" w:rsidRPr="00934CC1">
        <w:rPr>
          <w:rFonts w:eastAsia="ＭＳ ゴシック" w:cs="Arial" w:hint="eastAsia"/>
          <w:b/>
          <w:bCs/>
          <w:sz w:val="20"/>
          <w:szCs w:val="20"/>
        </w:rPr>
        <w:t>(DD/MM/YY</w:t>
      </w:r>
      <w:r w:rsidR="0014504C">
        <w:rPr>
          <w:rFonts w:eastAsia="ＭＳ ゴシック" w:cs="Arial"/>
          <w:b/>
          <w:bCs/>
          <w:sz w:val="20"/>
          <w:szCs w:val="20"/>
        </w:rPr>
        <w:t xml:space="preserve"> </w:t>
      </w:r>
      <w:r w:rsidR="001D185B" w:rsidRPr="00934CC1">
        <w:rPr>
          <w:rFonts w:eastAsia="ＭＳ ゴシック" w:cs="Arial" w:hint="eastAsia"/>
          <w:b/>
          <w:bCs/>
          <w:sz w:val="20"/>
          <w:szCs w:val="20"/>
        </w:rPr>
        <w:t>)</w:t>
      </w:r>
      <w:r w:rsidR="001D185B">
        <w:rPr>
          <w:rFonts w:eastAsia="ＭＳ ゴシック" w:cs="Arial"/>
          <w:b/>
          <w:bCs/>
          <w:sz w:val="22"/>
        </w:rPr>
        <w:t xml:space="preserve"> </w:t>
      </w:r>
      <w:r>
        <w:rPr>
          <w:rFonts w:eastAsia="ＭＳ ゴシック" w:cs="Arial" w:hint="eastAsia"/>
          <w:b/>
          <w:bCs/>
          <w:sz w:val="22"/>
        </w:rPr>
        <w:t xml:space="preserve"> </w:t>
      </w:r>
      <w:r w:rsidR="009C1328">
        <w:rPr>
          <w:rFonts w:eastAsia="ＭＳ ゴシック" w:cs="Arial" w:hint="eastAsia"/>
          <w:b/>
          <w:bCs/>
          <w:sz w:val="22"/>
        </w:rPr>
        <w:t xml:space="preserve"> </w:t>
      </w:r>
      <w:r w:rsidR="00934CC1">
        <w:rPr>
          <w:rFonts w:eastAsia="ＭＳ ゴシック" w:cs="Arial"/>
          <w:b/>
          <w:bCs/>
          <w:sz w:val="22"/>
        </w:rPr>
        <w:t xml:space="preserve"> </w:t>
      </w:r>
      <w:r w:rsidR="00BA6F68">
        <w:rPr>
          <w:rFonts w:eastAsia="ＭＳ ゴシック" w:cs="Arial"/>
          <w:b/>
          <w:bCs/>
          <w:sz w:val="22"/>
          <w:u w:val="thick"/>
        </w:rPr>
        <w:t xml:space="preserve">              </w:t>
      </w:r>
      <w:r w:rsidR="001D185B" w:rsidRPr="00C771EE">
        <w:rPr>
          <w:rFonts w:eastAsia="ＭＳ ゴシック" w:cs="Arial"/>
          <w:b/>
          <w:bCs/>
          <w:sz w:val="22"/>
          <w:u w:val="thick"/>
        </w:rPr>
        <w:t>/</w:t>
      </w:r>
      <w:r w:rsidR="00BA6F68">
        <w:rPr>
          <w:rFonts w:eastAsia="ＭＳ ゴシック" w:cs="Arial"/>
          <w:b/>
          <w:bCs/>
          <w:sz w:val="22"/>
          <w:u w:val="thick"/>
        </w:rPr>
        <w:t xml:space="preserve">              </w:t>
      </w:r>
      <w:r w:rsidR="001D185B" w:rsidRPr="00C771EE">
        <w:rPr>
          <w:rFonts w:eastAsia="ＭＳ ゴシック" w:cs="Arial"/>
          <w:b/>
          <w:bCs/>
          <w:sz w:val="22"/>
          <w:u w:val="thick"/>
        </w:rPr>
        <w:t>/</w:t>
      </w:r>
      <w:r w:rsidR="00BA6F68">
        <w:rPr>
          <w:rFonts w:eastAsia="ＭＳ ゴシック" w:cs="Arial"/>
          <w:b/>
          <w:bCs/>
          <w:sz w:val="22"/>
          <w:u w:val="thick"/>
        </w:rPr>
        <w:t xml:space="preserve">              </w:t>
      </w:r>
      <w:r>
        <w:rPr>
          <w:rFonts w:eastAsia="ＭＳ ゴシック" w:cs="Arial" w:hint="eastAsia"/>
          <w:b/>
          <w:bCs/>
          <w:sz w:val="22"/>
        </w:rPr>
        <w:t xml:space="preserve">  </w:t>
      </w:r>
    </w:p>
    <w:p w:rsidR="00156CC5" w:rsidRPr="00231C47" w:rsidRDefault="00156CC5" w:rsidP="00D660DF">
      <w:pPr>
        <w:spacing w:line="0" w:lineRule="atLeast"/>
        <w:rPr>
          <w:rFonts w:cs="Arial"/>
          <w:b/>
          <w:bCs/>
          <w:sz w:val="14"/>
          <w:szCs w:val="14"/>
        </w:rPr>
      </w:pPr>
    </w:p>
    <w:p w:rsidR="00156CC5" w:rsidRDefault="00231C47" w:rsidP="00F23597">
      <w:pPr>
        <w:spacing w:line="0" w:lineRule="atLeast"/>
        <w:ind w:firstLineChars="200" w:firstLine="402"/>
        <w:rPr>
          <w:rFonts w:cs="Arial"/>
          <w:sz w:val="22"/>
          <w:u w:val="thick"/>
        </w:rPr>
      </w:pPr>
      <w:r>
        <w:rPr>
          <w:rFonts w:cs="Arial"/>
          <w:b/>
          <w:bCs/>
          <w:sz w:val="20"/>
          <w:szCs w:val="20"/>
        </w:rPr>
        <w:t>S</w:t>
      </w:r>
      <w:r w:rsidR="00156CC5" w:rsidRPr="00934CC1">
        <w:rPr>
          <w:rFonts w:cs="Arial" w:hint="eastAsia"/>
          <w:b/>
          <w:bCs/>
          <w:sz w:val="20"/>
          <w:szCs w:val="20"/>
        </w:rPr>
        <w:t>ignature of parents</w:t>
      </w:r>
      <w:r w:rsidR="00156CC5">
        <w:rPr>
          <w:rFonts w:cs="Arial" w:hint="eastAsia"/>
          <w:b/>
          <w:bCs/>
          <w:sz w:val="22"/>
        </w:rPr>
        <w:t xml:space="preserve">  </w:t>
      </w:r>
      <w:r w:rsidR="00156CC5" w:rsidRPr="00D36FF4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>保護者の署名</w:t>
      </w:r>
      <w:r w:rsidR="00156CC5">
        <w:rPr>
          <w:rFonts w:cs="Arial" w:hint="eastAsia"/>
          <w:sz w:val="22"/>
        </w:rPr>
        <w:t xml:space="preserve"> </w:t>
      </w:r>
      <w:r w:rsidRPr="00231C47">
        <w:rPr>
          <w:rFonts w:eastAsia="ＭＳ ゴシック" w:cs="Arial"/>
          <w:b/>
          <w:bCs/>
          <w:sz w:val="18"/>
          <w:szCs w:val="18"/>
        </w:rPr>
        <w:t>*1</w:t>
      </w:r>
      <w:r w:rsidR="00156CC5">
        <w:rPr>
          <w:rFonts w:cs="Arial" w:hint="eastAsia"/>
          <w:sz w:val="22"/>
        </w:rPr>
        <w:t xml:space="preserve">　　　　</w:t>
      </w:r>
      <w:r w:rsidR="00C771EE">
        <w:rPr>
          <w:rFonts w:cs="Arial" w:hint="eastAsia"/>
          <w:sz w:val="22"/>
        </w:rPr>
        <w:t xml:space="preserve"> </w:t>
      </w:r>
      <w:r w:rsidR="00156CC5">
        <w:rPr>
          <w:rFonts w:cs="Arial" w:hint="eastAsia"/>
          <w:sz w:val="22"/>
        </w:rPr>
        <w:t xml:space="preserve">　</w:t>
      </w:r>
      <w:r w:rsidR="00F23597">
        <w:rPr>
          <w:rFonts w:cs="Arial" w:hint="eastAsia"/>
          <w:sz w:val="22"/>
          <w:u w:val="thick"/>
        </w:rPr>
        <w:t xml:space="preserve">　　　　　　　　　　　</w:t>
      </w:r>
      <w:r w:rsidR="00F23597">
        <w:rPr>
          <w:rFonts w:cs="Arial" w:hint="eastAsia"/>
          <w:sz w:val="22"/>
          <w:u w:val="thick"/>
        </w:rPr>
        <w:t xml:space="preserve">   </w:t>
      </w:r>
      <w:r w:rsidR="00156CC5">
        <w:rPr>
          <w:rFonts w:cs="Arial" w:hint="eastAsia"/>
          <w:sz w:val="22"/>
          <w:u w:val="thick"/>
        </w:rPr>
        <w:t xml:space="preserve">　　　　　　　　　</w:t>
      </w:r>
    </w:p>
    <w:p w:rsidR="00231C47" w:rsidRPr="00C771EE" w:rsidRDefault="00156CC5" w:rsidP="00F23597">
      <w:pPr>
        <w:ind w:firstLineChars="200" w:firstLine="360"/>
        <w:rPr>
          <w:rFonts w:eastAsia="ＭＳ ゴシック" w:cs="Arial"/>
          <w:i/>
          <w:iCs/>
          <w:color w:val="FF0000"/>
          <w:sz w:val="18"/>
        </w:rPr>
      </w:pPr>
      <w:r w:rsidRPr="00C771EE">
        <w:rPr>
          <w:rFonts w:eastAsia="ＭＳ ゴシック" w:cs="Arial" w:hint="eastAsia"/>
          <w:i/>
          <w:iCs/>
          <w:color w:val="FF0000"/>
          <w:sz w:val="18"/>
        </w:rPr>
        <w:t>＊</w:t>
      </w:r>
      <w:r w:rsidR="00C771EE">
        <w:rPr>
          <w:rFonts w:eastAsia="ＭＳ ゴシック" w:cs="Arial" w:hint="eastAsia"/>
          <w:i/>
          <w:iCs/>
          <w:color w:val="FF0000"/>
          <w:sz w:val="18"/>
        </w:rPr>
        <w:t xml:space="preserve">1  </w:t>
      </w:r>
      <w:r w:rsidR="00231C47" w:rsidRPr="00C771EE">
        <w:rPr>
          <w:rFonts w:eastAsia="ＭＳ ゴシック" w:cs="Arial" w:hint="eastAsia"/>
          <w:i/>
          <w:iCs/>
          <w:color w:val="FF0000"/>
          <w:sz w:val="18"/>
        </w:rPr>
        <w:t>Applicant</w:t>
      </w:r>
      <w:r w:rsidR="00231C47" w:rsidRPr="00C771EE">
        <w:rPr>
          <w:rFonts w:eastAsia="ＭＳ ゴシック" w:cs="Arial"/>
          <w:i/>
          <w:iCs/>
          <w:color w:val="FF0000"/>
          <w:sz w:val="18"/>
        </w:rPr>
        <w:t>’s and p</w:t>
      </w:r>
      <w:r w:rsidRPr="00C771EE">
        <w:rPr>
          <w:rFonts w:eastAsia="ＭＳ ゴシック" w:cs="Arial" w:hint="eastAsia"/>
          <w:i/>
          <w:iCs/>
          <w:color w:val="FF0000"/>
          <w:sz w:val="18"/>
        </w:rPr>
        <w:t>arents</w:t>
      </w:r>
      <w:r w:rsidRPr="00C771EE">
        <w:rPr>
          <w:rFonts w:eastAsia="ＭＳ ゴシック" w:cs="Arial"/>
          <w:i/>
          <w:iCs/>
          <w:color w:val="FF0000"/>
          <w:sz w:val="18"/>
        </w:rPr>
        <w:t>’</w:t>
      </w:r>
      <w:r w:rsidRPr="00C771EE">
        <w:rPr>
          <w:rFonts w:eastAsia="ＭＳ ゴシック" w:cs="Arial" w:hint="eastAsia"/>
          <w:i/>
          <w:iCs/>
          <w:color w:val="FF0000"/>
          <w:sz w:val="18"/>
        </w:rPr>
        <w:t xml:space="preserve"> </w:t>
      </w:r>
      <w:r w:rsidR="00231C47" w:rsidRPr="00D36FF4">
        <w:rPr>
          <w:rFonts w:eastAsia="ＭＳ ゴシック" w:cs="Arial"/>
          <w:i/>
          <w:iCs/>
          <w:color w:val="FF0000"/>
          <w:sz w:val="18"/>
          <w:u w:val="single"/>
        </w:rPr>
        <w:t xml:space="preserve">handwritten </w:t>
      </w:r>
      <w:r w:rsidRPr="00D36FF4">
        <w:rPr>
          <w:rFonts w:eastAsia="ＭＳ ゴシック" w:cs="Arial" w:hint="eastAsia"/>
          <w:i/>
          <w:iCs/>
          <w:color w:val="FF0000"/>
          <w:sz w:val="18"/>
          <w:u w:val="single"/>
        </w:rPr>
        <w:t>signature</w:t>
      </w:r>
      <w:r w:rsidR="00231C47" w:rsidRPr="00D36FF4">
        <w:rPr>
          <w:rFonts w:eastAsia="ＭＳ ゴシック" w:cs="Arial"/>
          <w:i/>
          <w:iCs/>
          <w:color w:val="FF0000"/>
          <w:sz w:val="18"/>
          <w:u w:val="single"/>
        </w:rPr>
        <w:t>s</w:t>
      </w:r>
      <w:r w:rsidRPr="00C771EE">
        <w:rPr>
          <w:rFonts w:eastAsia="ＭＳ ゴシック" w:cs="Arial" w:hint="eastAsia"/>
          <w:i/>
          <w:iCs/>
          <w:color w:val="FF0000"/>
          <w:sz w:val="18"/>
        </w:rPr>
        <w:t xml:space="preserve"> needed for those under 18 years old.</w:t>
      </w:r>
    </w:p>
    <w:p w:rsidR="00BA6F68" w:rsidRDefault="00156CC5" w:rsidP="00F23597">
      <w:pPr>
        <w:ind w:firstLineChars="400" w:firstLine="720"/>
        <w:rPr>
          <w:rFonts w:eastAsia="ＭＳ ゴシック" w:cs="Arial"/>
          <w:i/>
          <w:iCs/>
          <w:color w:val="FF0000"/>
          <w:sz w:val="18"/>
        </w:rPr>
      </w:pPr>
      <w:r w:rsidRPr="00C771EE">
        <w:rPr>
          <w:rFonts w:eastAsia="ＭＳ ゴシック" w:cs="Arial" w:hint="eastAsia"/>
          <w:i/>
          <w:iCs/>
          <w:color w:val="FF0000"/>
          <w:sz w:val="18"/>
        </w:rPr>
        <w:lastRenderedPageBreak/>
        <w:t>１８歳未満の方は</w:t>
      </w:r>
      <w:r w:rsidR="009C1328">
        <w:rPr>
          <w:rFonts w:eastAsia="ＭＳ ゴシック" w:cs="Arial" w:hint="eastAsia"/>
          <w:i/>
          <w:iCs/>
          <w:color w:val="FF0000"/>
          <w:sz w:val="18"/>
        </w:rPr>
        <w:t>受講者</w:t>
      </w:r>
      <w:r w:rsidR="00231C47" w:rsidRPr="00C771EE">
        <w:rPr>
          <w:rFonts w:eastAsia="ＭＳ ゴシック" w:cs="Arial" w:hint="eastAsia"/>
          <w:i/>
          <w:iCs/>
          <w:color w:val="FF0000"/>
          <w:sz w:val="18"/>
        </w:rPr>
        <w:t>本人と</w:t>
      </w:r>
      <w:r w:rsidRPr="00C771EE">
        <w:rPr>
          <w:rFonts w:eastAsia="ＭＳ ゴシック" w:cs="Arial" w:hint="eastAsia"/>
          <w:i/>
          <w:iCs/>
          <w:color w:val="FF0000"/>
          <w:sz w:val="18"/>
        </w:rPr>
        <w:t>保護者の</w:t>
      </w:r>
      <w:r w:rsidR="00231C47" w:rsidRPr="00D36FF4">
        <w:rPr>
          <w:rFonts w:eastAsia="ＭＳ ゴシック" w:cs="Arial" w:hint="eastAsia"/>
          <w:i/>
          <w:iCs/>
          <w:color w:val="FF0000"/>
          <w:sz w:val="18"/>
          <w:u w:val="single"/>
        </w:rPr>
        <w:t>自筆</w:t>
      </w:r>
      <w:r w:rsidRPr="00D36FF4">
        <w:rPr>
          <w:rFonts w:eastAsia="ＭＳ ゴシック" w:cs="Arial" w:hint="eastAsia"/>
          <w:i/>
          <w:iCs/>
          <w:color w:val="FF0000"/>
          <w:sz w:val="18"/>
          <w:u w:val="single"/>
        </w:rPr>
        <w:t>署名</w:t>
      </w:r>
      <w:r w:rsidRPr="00C771EE">
        <w:rPr>
          <w:rFonts w:eastAsia="ＭＳ ゴシック" w:cs="Arial" w:hint="eastAsia"/>
          <w:i/>
          <w:iCs/>
          <w:color w:val="FF0000"/>
          <w:sz w:val="18"/>
        </w:rPr>
        <w:t>が必要です。</w:t>
      </w:r>
    </w:p>
    <w:p w:rsidR="009F209D" w:rsidRDefault="00EE79B0" w:rsidP="00F14B3D">
      <w:pPr>
        <w:spacing w:line="0" w:lineRule="atLeast"/>
        <w:rPr>
          <w:rFonts w:eastAsia="ＭＳ ゴシック" w:cs="Arial"/>
          <w:i/>
          <w:iCs/>
          <w:sz w:val="18"/>
        </w:rPr>
      </w:pPr>
      <w:r>
        <w:rPr>
          <w:rFonts w:eastAsia="ＭＳ ゴシック" w:cs="Arial"/>
          <w:i/>
          <w:iCs/>
          <w:noProof/>
          <w:sz w:val="18"/>
        </w:rPr>
        <w:pict>
          <v:shape id="テキスト ボックス 13" o:spid="_x0000_s1028" type="#_x0000_t202" style="position:absolute;left:0;text-align:left;margin-left:0;margin-top:1.05pt;width:519pt;height:39pt;z-index:251664384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">
            <v:textbox>
              <w:txbxContent>
                <w:p w:rsidR="00193D22" w:rsidRDefault="00193D22" w:rsidP="00193D22">
                  <w:pPr>
                    <w:pStyle w:val="4"/>
                    <w:rPr>
                      <w:rFonts w:eastAsia="ＭＳ 明朝"/>
                      <w:sz w:val="48"/>
                    </w:rPr>
                  </w:pPr>
                  <w:r>
                    <w:rPr>
                      <w:rFonts w:eastAsia="ＭＳ 明朝" w:hint="eastAsia"/>
                      <w:sz w:val="48"/>
                    </w:rPr>
                    <w:t>Check List</w:t>
                  </w:r>
                </w:p>
              </w:txbxContent>
            </v:textbox>
            <w10:wrap anchorx="margin"/>
          </v:shape>
        </w:pict>
      </w:r>
    </w:p>
    <w:p w:rsidR="009F209D" w:rsidRDefault="009F209D" w:rsidP="00F14B3D">
      <w:pPr>
        <w:spacing w:line="0" w:lineRule="atLeast"/>
        <w:rPr>
          <w:rFonts w:eastAsia="ＭＳ ゴシック" w:cs="Arial"/>
          <w:i/>
          <w:iCs/>
          <w:sz w:val="18"/>
        </w:rPr>
      </w:pPr>
    </w:p>
    <w:p w:rsidR="009F209D" w:rsidRDefault="009F209D" w:rsidP="00F14B3D">
      <w:pPr>
        <w:spacing w:line="0" w:lineRule="atLeast"/>
        <w:rPr>
          <w:rFonts w:eastAsia="ＭＳ ゴシック" w:cs="Arial"/>
          <w:i/>
          <w:iCs/>
          <w:sz w:val="18"/>
        </w:rPr>
      </w:pPr>
    </w:p>
    <w:p w:rsidR="00F14B3D" w:rsidRDefault="00F14B3D" w:rsidP="00F14B3D">
      <w:pPr>
        <w:spacing w:line="0" w:lineRule="atLeast"/>
        <w:rPr>
          <w:rFonts w:eastAsia="ＭＳ ゴシック" w:cs="Arial"/>
          <w:i/>
          <w:iCs/>
          <w:sz w:val="18"/>
        </w:rPr>
      </w:pPr>
    </w:p>
    <w:p w:rsidR="00695407" w:rsidRPr="00571E07" w:rsidRDefault="00450836" w:rsidP="00F14B3D">
      <w:pPr>
        <w:pStyle w:val="ab"/>
        <w:numPr>
          <w:ilvl w:val="0"/>
          <w:numId w:val="5"/>
        </w:numPr>
        <w:spacing w:line="0" w:lineRule="atLeast"/>
        <w:ind w:leftChars="0"/>
        <w:jc w:val="left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  <w:szCs w:val="21"/>
        </w:rPr>
        <w:t>Draw a circle in</w:t>
      </w:r>
      <w:r w:rsidR="009F209D" w:rsidRPr="00571E07">
        <w:rPr>
          <w:rFonts w:ascii="Arial" w:eastAsia="ＭＳ ゴシック" w:hAnsi="Arial" w:cs="Arial"/>
          <w:szCs w:val="21"/>
        </w:rPr>
        <w:t xml:space="preserve"> all </w:t>
      </w:r>
      <w:r w:rsidRPr="00450836">
        <w:rPr>
          <w:rFonts w:ascii="Arial" w:eastAsia="ＭＳ ゴシック" w:hAnsi="Arial" w:cs="Arial"/>
          <w:szCs w:val="21"/>
        </w:rPr>
        <w:t>parentheses</w:t>
      </w:r>
      <w:r w:rsidR="009F209D" w:rsidRPr="00571E07">
        <w:rPr>
          <w:rFonts w:ascii="Arial" w:eastAsia="ＭＳ ゴシック" w:hAnsi="Arial" w:cs="Arial"/>
          <w:szCs w:val="21"/>
        </w:rPr>
        <w:t xml:space="preserve"> that apply</w:t>
      </w:r>
      <w:r w:rsidR="00695407" w:rsidRPr="00571E07">
        <w:rPr>
          <w:rFonts w:ascii="Arial" w:eastAsia="ＭＳ ゴシック" w:hAnsi="Arial" w:cs="Arial"/>
          <w:szCs w:val="21"/>
        </w:rPr>
        <w:t xml:space="preserve"> to your Japanese ability</w:t>
      </w:r>
      <w:r w:rsidR="009F209D" w:rsidRPr="00571E07">
        <w:rPr>
          <w:rFonts w:ascii="Arial" w:eastAsia="ＭＳ ゴシック" w:hAnsi="Arial" w:cs="Arial"/>
          <w:szCs w:val="21"/>
        </w:rPr>
        <w:t>: (</w:t>
      </w:r>
      <w:r>
        <w:rPr>
          <w:rFonts w:ascii="Arial" w:eastAsia="ＭＳ ゴシック" w:hAnsi="Arial" w:cs="Arial"/>
          <w:szCs w:val="21"/>
        </w:rPr>
        <w:t xml:space="preserve"> </w:t>
      </w:r>
      <w:r>
        <w:rPr>
          <w:rFonts w:ascii="Segoe UI Emoji" w:eastAsia="Segoe UI Emoji" w:hAnsi="Segoe UI Emoji" w:cs="Segoe UI Emoji"/>
          <w:szCs w:val="21"/>
        </w:rPr>
        <w:t>●</w:t>
      </w:r>
      <w:r>
        <w:rPr>
          <w:rFonts w:ascii="Arial" w:eastAsia="ＭＳ ゴシック" w:hAnsi="Arial" w:cs="Arial"/>
          <w:szCs w:val="21"/>
        </w:rPr>
        <w:t xml:space="preserve"> </w:t>
      </w:r>
      <w:r w:rsidR="009F209D" w:rsidRPr="00571E07">
        <w:rPr>
          <w:rFonts w:ascii="Arial" w:eastAsia="ＭＳ ゴシック" w:hAnsi="Arial" w:cs="Arial"/>
          <w:szCs w:val="21"/>
        </w:rPr>
        <w:t xml:space="preserve">) </w:t>
      </w:r>
    </w:p>
    <w:p w:rsidR="009F209D" w:rsidRPr="00571E07" w:rsidRDefault="00695407" w:rsidP="00F14B3D">
      <w:pPr>
        <w:spacing w:line="0" w:lineRule="atLeast"/>
        <w:ind w:firstLineChars="150" w:firstLine="315"/>
        <w:jc w:val="left"/>
        <w:rPr>
          <w:rFonts w:ascii="Arial" w:eastAsia="ＭＳ ゴシック" w:hAnsi="Arial" w:cs="Arial"/>
          <w:szCs w:val="21"/>
        </w:rPr>
      </w:pPr>
      <w:r w:rsidRPr="00571E07">
        <w:rPr>
          <w:rFonts w:ascii="Arial" w:eastAsia="ＭＳ ゴシック" w:hAnsi="Arial" w:cs="Arial"/>
          <w:szCs w:val="21"/>
        </w:rPr>
        <w:t>当て</w:t>
      </w:r>
      <w:r w:rsidR="009F209D" w:rsidRPr="00571E07">
        <w:rPr>
          <w:rFonts w:ascii="Arial" w:eastAsia="ＭＳ ゴシック" w:hAnsi="Arial" w:cs="Arial"/>
          <w:szCs w:val="21"/>
        </w:rPr>
        <w:t>はまるもの</w:t>
      </w:r>
      <w:r w:rsidR="00450836">
        <w:rPr>
          <w:rFonts w:ascii="Arial" w:eastAsia="ＭＳ ゴシック" w:hAnsi="Arial" w:cs="Arial" w:hint="eastAsia"/>
          <w:szCs w:val="21"/>
        </w:rPr>
        <w:t>全て</w:t>
      </w:r>
      <w:r w:rsidR="00582EF7">
        <w:rPr>
          <w:rFonts w:ascii="Arial" w:eastAsia="ＭＳ ゴシック" w:hAnsi="Arial" w:cs="Arial" w:hint="eastAsia"/>
          <w:szCs w:val="21"/>
        </w:rPr>
        <w:t>の</w:t>
      </w:r>
      <w:r w:rsidR="00582EF7">
        <w:rPr>
          <w:rFonts w:ascii="Arial" w:eastAsia="ＭＳ ゴシック" w:hAnsi="Arial" w:cs="Arial" w:hint="eastAsia"/>
          <w:szCs w:val="21"/>
        </w:rPr>
        <w:t>(</w:t>
      </w:r>
      <w:r w:rsidR="00582EF7">
        <w:rPr>
          <w:rFonts w:ascii="Arial" w:eastAsia="ＭＳ ゴシック" w:hAnsi="Arial" w:cs="Arial"/>
          <w:szCs w:val="21"/>
        </w:rPr>
        <w:t xml:space="preserve">  </w:t>
      </w:r>
      <w:r w:rsidR="00582EF7">
        <w:rPr>
          <w:rFonts w:ascii="Arial" w:eastAsia="ＭＳ ゴシック" w:hAnsi="Arial" w:cs="Arial" w:hint="eastAsia"/>
          <w:szCs w:val="21"/>
        </w:rPr>
        <w:t>)</w:t>
      </w:r>
      <w:r w:rsidR="00582EF7">
        <w:rPr>
          <w:rFonts w:ascii="Arial" w:eastAsia="ＭＳ ゴシック" w:hAnsi="Arial" w:cs="Arial" w:hint="eastAsia"/>
          <w:szCs w:val="21"/>
        </w:rPr>
        <w:t>内に</w:t>
      </w:r>
      <w:r w:rsidR="00450836">
        <w:rPr>
          <w:rFonts w:ascii="Segoe UI Emoji" w:eastAsia="Segoe UI Emoji" w:hAnsi="Segoe UI Emoji" w:cs="Segoe UI Emoji"/>
          <w:szCs w:val="21"/>
        </w:rPr>
        <w:t>●</w:t>
      </w:r>
      <w:r w:rsidR="009F209D" w:rsidRPr="00571E07">
        <w:rPr>
          <w:rFonts w:ascii="Arial" w:eastAsia="ＭＳ ゴシック" w:hAnsi="Arial" w:cs="Arial"/>
          <w:szCs w:val="21"/>
        </w:rPr>
        <w:t>をつけてください。</w:t>
      </w:r>
    </w:p>
    <w:p w:rsidR="009F209D" w:rsidRPr="00582EF7" w:rsidRDefault="009F209D" w:rsidP="00D660DF">
      <w:pPr>
        <w:spacing w:line="0" w:lineRule="atLeast"/>
        <w:rPr>
          <w:rFonts w:ascii="Arial" w:eastAsia="ＭＳ ゴシック" w:hAnsi="Arial" w:cs="Arial"/>
          <w:szCs w:val="21"/>
        </w:rPr>
      </w:pPr>
    </w:p>
    <w:p w:rsidR="009F209D" w:rsidRPr="00571E07" w:rsidRDefault="00450836" w:rsidP="00450836">
      <w:pPr>
        <w:ind w:left="284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 w:hint="eastAsia"/>
          <w:szCs w:val="21"/>
        </w:rPr>
        <w:t>(   )</w:t>
      </w:r>
      <w:r>
        <w:rPr>
          <w:rFonts w:ascii="Arial" w:eastAsia="ＭＳ ゴシック" w:hAnsi="Arial" w:cs="Arial"/>
          <w:szCs w:val="21"/>
        </w:rPr>
        <w:t xml:space="preserve"> </w:t>
      </w:r>
      <w:r w:rsidR="009F209D" w:rsidRPr="00571E07">
        <w:rPr>
          <w:rFonts w:ascii="Arial" w:eastAsia="ＭＳ ゴシック" w:hAnsi="Arial" w:cs="Arial"/>
          <w:szCs w:val="21"/>
        </w:rPr>
        <w:t xml:space="preserve">I haven’t studied Japanese much at all. </w:t>
      </w:r>
      <w:r w:rsidR="009F209D" w:rsidRPr="00571E07">
        <w:rPr>
          <w:rFonts w:ascii="Arial" w:eastAsia="ＭＳ ゴシック" w:hAnsi="Arial" w:cs="Arial"/>
          <w:szCs w:val="21"/>
        </w:rPr>
        <w:t>日本語を勉強したことがほとんどない。</w:t>
      </w:r>
    </w:p>
    <w:p w:rsidR="009F209D" w:rsidRPr="00571E07" w:rsidRDefault="00450836" w:rsidP="00450836">
      <w:pPr>
        <w:ind w:left="284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  <w:szCs w:val="21"/>
        </w:rPr>
        <w:t xml:space="preserve">(   ) </w:t>
      </w:r>
      <w:r w:rsidR="009F209D" w:rsidRPr="00571E07">
        <w:rPr>
          <w:rFonts w:ascii="Arial" w:eastAsia="ＭＳ ゴシック" w:hAnsi="Arial" w:cs="Arial"/>
          <w:szCs w:val="21"/>
        </w:rPr>
        <w:t xml:space="preserve">I can say easy phrases and greetings. </w:t>
      </w:r>
      <w:r w:rsidR="009F209D" w:rsidRPr="00571E07">
        <w:rPr>
          <w:rFonts w:ascii="Arial" w:eastAsia="ＭＳ ゴシック" w:hAnsi="Arial" w:cs="Arial"/>
          <w:szCs w:val="21"/>
        </w:rPr>
        <w:t>簡単なあいさつやフレーズが言える。</w:t>
      </w:r>
    </w:p>
    <w:p w:rsidR="009F209D" w:rsidRPr="00571E07" w:rsidRDefault="00450836" w:rsidP="00450836">
      <w:pPr>
        <w:ind w:left="284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  <w:szCs w:val="21"/>
        </w:rPr>
        <w:t xml:space="preserve">(   ) </w:t>
      </w:r>
      <w:r w:rsidR="009F209D" w:rsidRPr="00571E07">
        <w:rPr>
          <w:rFonts w:ascii="Arial" w:eastAsia="ＭＳ ゴシック" w:hAnsi="Arial" w:cs="Arial"/>
          <w:szCs w:val="21"/>
        </w:rPr>
        <w:t xml:space="preserve">I can read and write hiragana. </w:t>
      </w:r>
      <w:r w:rsidR="009F209D" w:rsidRPr="00571E07">
        <w:rPr>
          <w:rFonts w:ascii="Arial" w:eastAsia="ＭＳ ゴシック" w:hAnsi="Arial" w:cs="Arial"/>
          <w:szCs w:val="21"/>
        </w:rPr>
        <w:t>ひらがなの読み書きができる。</w:t>
      </w:r>
    </w:p>
    <w:p w:rsidR="009F209D" w:rsidRPr="00571E07" w:rsidRDefault="00450836" w:rsidP="00450836">
      <w:pPr>
        <w:ind w:left="284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  <w:szCs w:val="21"/>
        </w:rPr>
        <w:t xml:space="preserve">(   ) </w:t>
      </w:r>
      <w:r w:rsidR="009F209D" w:rsidRPr="00571E07">
        <w:rPr>
          <w:rFonts w:ascii="Arial" w:eastAsia="ＭＳ ゴシック" w:hAnsi="Arial" w:cs="Arial"/>
          <w:szCs w:val="21"/>
        </w:rPr>
        <w:t xml:space="preserve">I can read and write katakana. </w:t>
      </w:r>
      <w:r w:rsidR="009F209D" w:rsidRPr="00571E07">
        <w:rPr>
          <w:rFonts w:ascii="Arial" w:eastAsia="ＭＳ ゴシック" w:hAnsi="Arial" w:cs="Arial"/>
          <w:szCs w:val="21"/>
        </w:rPr>
        <w:t>カタカナの読み書きができる。</w:t>
      </w:r>
    </w:p>
    <w:p w:rsidR="009F209D" w:rsidRPr="00571E07" w:rsidRDefault="00450836" w:rsidP="00450836">
      <w:pPr>
        <w:ind w:left="284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  <w:szCs w:val="21"/>
        </w:rPr>
        <w:t xml:space="preserve">(   ) </w:t>
      </w:r>
      <w:r w:rsidR="009F209D" w:rsidRPr="00571E07">
        <w:rPr>
          <w:rFonts w:ascii="Arial" w:eastAsia="ＭＳ ゴシック" w:hAnsi="Arial" w:cs="Arial"/>
          <w:szCs w:val="21"/>
        </w:rPr>
        <w:t>I understand basic grammar (Beginner 1</w:t>
      </w:r>
      <w:r w:rsidR="009F209D" w:rsidRPr="00571E07">
        <w:rPr>
          <w:rFonts w:ascii="Arial" w:eastAsia="ＭＳ ゴシック" w:hAnsi="Arial" w:cs="Arial"/>
          <w:szCs w:val="21"/>
          <w:vertAlign w:val="superscript"/>
        </w:rPr>
        <w:t>st</w:t>
      </w:r>
      <w:r w:rsidR="009F209D" w:rsidRPr="00571E07">
        <w:rPr>
          <w:rFonts w:ascii="Arial" w:eastAsia="ＭＳ ゴシック" w:hAnsi="Arial" w:cs="Arial"/>
          <w:szCs w:val="21"/>
        </w:rPr>
        <w:t xml:space="preserve"> half) (approximately JLPT N5 Grade). </w:t>
      </w:r>
    </w:p>
    <w:p w:rsidR="009F209D" w:rsidRPr="00571E07" w:rsidRDefault="009F209D" w:rsidP="00D660DF">
      <w:pPr>
        <w:ind w:leftChars="200" w:left="420" w:firstLineChars="100" w:firstLine="210"/>
        <w:rPr>
          <w:rFonts w:ascii="Arial" w:eastAsia="ＭＳ ゴシック" w:hAnsi="Arial" w:cs="Arial"/>
          <w:szCs w:val="21"/>
        </w:rPr>
      </w:pPr>
      <w:r w:rsidRPr="00571E07">
        <w:rPr>
          <w:rFonts w:ascii="Arial" w:eastAsia="ＭＳ ゴシック" w:hAnsi="Arial" w:cs="Arial"/>
          <w:szCs w:val="21"/>
        </w:rPr>
        <w:t xml:space="preserve"> </w:t>
      </w:r>
      <w:r w:rsidRPr="00571E07">
        <w:rPr>
          <w:rFonts w:ascii="Arial" w:eastAsia="ＭＳ ゴシック" w:hAnsi="Arial" w:cs="Arial"/>
          <w:szCs w:val="21"/>
        </w:rPr>
        <w:t>初級前半の文法を理解している。（日本語能力試験</w:t>
      </w:r>
      <w:r w:rsidRPr="00571E07">
        <w:rPr>
          <w:rFonts w:ascii="Arial" w:eastAsia="ＭＳ ゴシック" w:hAnsi="Arial" w:cs="Arial"/>
          <w:szCs w:val="21"/>
        </w:rPr>
        <w:t>N5</w:t>
      </w:r>
      <w:r w:rsidRPr="00571E07">
        <w:rPr>
          <w:rFonts w:ascii="Arial" w:eastAsia="ＭＳ ゴシック" w:hAnsi="Arial" w:cs="Arial"/>
          <w:szCs w:val="21"/>
        </w:rPr>
        <w:t>レベル）</w:t>
      </w:r>
    </w:p>
    <w:p w:rsidR="009F209D" w:rsidRPr="00571E07" w:rsidRDefault="009F209D" w:rsidP="00D660DF">
      <w:pPr>
        <w:rPr>
          <w:rFonts w:ascii="Arial" w:eastAsia="ＭＳ ゴシック" w:hAnsi="Arial" w:cs="Arial"/>
          <w:szCs w:val="21"/>
        </w:rPr>
      </w:pPr>
      <w:r w:rsidRPr="00571E07">
        <w:rPr>
          <w:rFonts w:ascii="Arial" w:eastAsia="ＭＳ ゴシック" w:hAnsi="Arial" w:cs="Arial"/>
          <w:szCs w:val="21"/>
        </w:rPr>
        <w:t xml:space="preserve">     </w:t>
      </w:r>
      <w:r w:rsidR="00450836">
        <w:rPr>
          <w:rFonts w:ascii="Arial" w:eastAsia="ＭＳ ゴシック" w:hAnsi="Arial" w:cs="Arial"/>
          <w:szCs w:val="21"/>
        </w:rPr>
        <w:t xml:space="preserve"> </w:t>
      </w:r>
      <w:r w:rsidRPr="00571E07">
        <w:rPr>
          <w:rFonts w:ascii="Arial" w:eastAsia="ＭＳ ゴシック" w:hAnsi="Arial" w:cs="Arial"/>
          <w:szCs w:val="21"/>
        </w:rPr>
        <w:t xml:space="preserve"> (</w:t>
      </w:r>
      <w:proofErr w:type="spellStart"/>
      <w:r w:rsidRPr="00571E07">
        <w:rPr>
          <w:rFonts w:ascii="Arial" w:eastAsia="ＭＳ ゴシック" w:hAnsi="Arial" w:cs="Arial"/>
          <w:szCs w:val="21"/>
        </w:rPr>
        <w:t>Masu</w:t>
      </w:r>
      <w:proofErr w:type="spellEnd"/>
      <w:r w:rsidRPr="00571E07">
        <w:rPr>
          <w:rFonts w:ascii="Arial" w:eastAsia="ＭＳ ゴシック" w:hAnsi="Arial" w:cs="Arial"/>
          <w:szCs w:val="21"/>
        </w:rPr>
        <w:t xml:space="preserve">-form, dictionary-form, </w:t>
      </w:r>
      <w:proofErr w:type="spellStart"/>
      <w:r w:rsidRPr="00571E07">
        <w:rPr>
          <w:rFonts w:ascii="Arial" w:eastAsia="ＭＳ ゴシック" w:hAnsi="Arial" w:cs="Arial"/>
          <w:szCs w:val="21"/>
        </w:rPr>
        <w:t>nai</w:t>
      </w:r>
      <w:proofErr w:type="spellEnd"/>
      <w:r w:rsidRPr="00571E07">
        <w:rPr>
          <w:rFonts w:ascii="Arial" w:eastAsia="ＭＳ ゴシック" w:hAnsi="Arial" w:cs="Arial"/>
          <w:szCs w:val="21"/>
        </w:rPr>
        <w:t xml:space="preserve">-form, </w:t>
      </w:r>
      <w:proofErr w:type="spellStart"/>
      <w:r w:rsidRPr="00571E07">
        <w:rPr>
          <w:rFonts w:ascii="Arial" w:eastAsia="ＭＳ ゴシック" w:hAnsi="Arial" w:cs="Arial"/>
          <w:szCs w:val="21"/>
        </w:rPr>
        <w:t>ta</w:t>
      </w:r>
      <w:proofErr w:type="spellEnd"/>
      <w:r w:rsidRPr="00571E07">
        <w:rPr>
          <w:rFonts w:ascii="Arial" w:eastAsia="ＭＳ ゴシック" w:hAnsi="Arial" w:cs="Arial"/>
          <w:szCs w:val="21"/>
        </w:rPr>
        <w:t xml:space="preserve">-form, </w:t>
      </w:r>
      <w:proofErr w:type="spellStart"/>
      <w:r w:rsidRPr="00571E07">
        <w:rPr>
          <w:rFonts w:ascii="Arial" w:eastAsia="ＭＳ ゴシック" w:hAnsi="Arial" w:cs="Arial"/>
          <w:szCs w:val="21"/>
        </w:rPr>
        <w:t>te</w:t>
      </w:r>
      <w:proofErr w:type="spellEnd"/>
      <w:r w:rsidRPr="00571E07">
        <w:rPr>
          <w:rFonts w:ascii="Arial" w:eastAsia="ＭＳ ゴシック" w:hAnsi="Arial" w:cs="Arial"/>
          <w:szCs w:val="21"/>
        </w:rPr>
        <w:t>-form)</w:t>
      </w:r>
    </w:p>
    <w:p w:rsidR="009F209D" w:rsidRPr="00571E07" w:rsidRDefault="00450836" w:rsidP="00450836">
      <w:pPr>
        <w:ind w:left="284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  <w:szCs w:val="21"/>
        </w:rPr>
        <w:t xml:space="preserve">(   ) </w:t>
      </w:r>
      <w:r w:rsidR="009F209D" w:rsidRPr="00571E07">
        <w:rPr>
          <w:rFonts w:ascii="Arial" w:eastAsia="ＭＳ ゴシック" w:hAnsi="Arial" w:cs="Arial"/>
          <w:szCs w:val="21"/>
        </w:rPr>
        <w:t>I understand basic grammar (Beginner 2</w:t>
      </w:r>
      <w:r w:rsidR="009F209D" w:rsidRPr="00571E07">
        <w:rPr>
          <w:rFonts w:ascii="Arial" w:eastAsia="ＭＳ ゴシック" w:hAnsi="Arial" w:cs="Arial"/>
          <w:szCs w:val="21"/>
          <w:vertAlign w:val="superscript"/>
        </w:rPr>
        <w:t>nd</w:t>
      </w:r>
      <w:r w:rsidR="009F209D" w:rsidRPr="00571E07">
        <w:rPr>
          <w:rFonts w:ascii="Arial" w:eastAsia="ＭＳ ゴシック" w:hAnsi="Arial" w:cs="Arial"/>
          <w:szCs w:val="21"/>
        </w:rPr>
        <w:t xml:space="preserve"> half) (approximately JLPT N4 Grade). </w:t>
      </w:r>
    </w:p>
    <w:p w:rsidR="009F209D" w:rsidRPr="00571E07" w:rsidRDefault="009F209D" w:rsidP="00D660DF">
      <w:pPr>
        <w:ind w:leftChars="200" w:left="420" w:firstLineChars="100" w:firstLine="210"/>
        <w:rPr>
          <w:rFonts w:ascii="Arial" w:eastAsia="ＭＳ ゴシック" w:hAnsi="Arial" w:cs="Arial"/>
          <w:szCs w:val="21"/>
        </w:rPr>
      </w:pPr>
      <w:r w:rsidRPr="00571E07">
        <w:rPr>
          <w:rFonts w:ascii="Arial" w:eastAsia="ＭＳ ゴシック" w:hAnsi="Arial" w:cs="Arial"/>
          <w:szCs w:val="21"/>
        </w:rPr>
        <w:t xml:space="preserve"> </w:t>
      </w:r>
      <w:r w:rsidRPr="00571E07">
        <w:rPr>
          <w:rFonts w:ascii="Arial" w:eastAsia="ＭＳ ゴシック" w:hAnsi="Arial" w:cs="Arial"/>
          <w:szCs w:val="21"/>
        </w:rPr>
        <w:t>初級の文法を理解している。（日本語能力試験</w:t>
      </w:r>
      <w:r w:rsidRPr="00571E07">
        <w:rPr>
          <w:rFonts w:ascii="Arial" w:eastAsia="ＭＳ ゴシック" w:hAnsi="Arial" w:cs="Arial"/>
          <w:szCs w:val="21"/>
        </w:rPr>
        <w:t>N4</w:t>
      </w:r>
      <w:r w:rsidRPr="00571E07">
        <w:rPr>
          <w:rFonts w:ascii="Arial" w:eastAsia="ＭＳ ゴシック" w:hAnsi="Arial" w:cs="Arial"/>
          <w:szCs w:val="21"/>
        </w:rPr>
        <w:t>級レベル）</w:t>
      </w:r>
    </w:p>
    <w:p w:rsidR="009F209D" w:rsidRPr="00571E07" w:rsidRDefault="009F209D" w:rsidP="00D660DF">
      <w:pPr>
        <w:ind w:left="840" w:hangingChars="400" w:hanging="840"/>
        <w:rPr>
          <w:rFonts w:ascii="Arial" w:eastAsia="ＭＳ ゴシック" w:hAnsi="Arial" w:cs="Arial"/>
          <w:szCs w:val="21"/>
        </w:rPr>
      </w:pPr>
      <w:r w:rsidRPr="00571E07">
        <w:rPr>
          <w:rFonts w:ascii="Arial" w:eastAsia="ＭＳ ゴシック" w:hAnsi="Arial" w:cs="Arial"/>
          <w:szCs w:val="21"/>
        </w:rPr>
        <w:t xml:space="preserve">      </w:t>
      </w:r>
      <w:r w:rsidR="00450836">
        <w:rPr>
          <w:rFonts w:ascii="Arial" w:eastAsia="ＭＳ ゴシック" w:hAnsi="Arial" w:cs="Arial"/>
          <w:szCs w:val="21"/>
        </w:rPr>
        <w:t xml:space="preserve"> </w:t>
      </w:r>
      <w:r w:rsidRPr="00571E07">
        <w:rPr>
          <w:rFonts w:ascii="Arial" w:eastAsia="ＭＳ ゴシック" w:hAnsi="Arial" w:cs="Arial"/>
          <w:szCs w:val="21"/>
        </w:rPr>
        <w:t xml:space="preserve">(Volitional form, imperative form, conditional form, potential form, passive form, </w:t>
      </w:r>
    </w:p>
    <w:p w:rsidR="009F209D" w:rsidRPr="00571E07" w:rsidRDefault="009F209D" w:rsidP="00450836">
      <w:pPr>
        <w:ind w:firstLineChars="350" w:firstLine="735"/>
        <w:rPr>
          <w:rFonts w:ascii="Arial" w:eastAsia="ＭＳ ゴシック" w:hAnsi="Arial" w:cs="Arial"/>
          <w:szCs w:val="21"/>
        </w:rPr>
      </w:pPr>
      <w:r w:rsidRPr="00571E07">
        <w:rPr>
          <w:rFonts w:ascii="Arial" w:eastAsia="ＭＳ ゴシック" w:hAnsi="Arial" w:cs="Arial"/>
          <w:szCs w:val="21"/>
        </w:rPr>
        <w:t>causative form)</w:t>
      </w:r>
    </w:p>
    <w:p w:rsidR="007861BF" w:rsidRPr="00571E07" w:rsidRDefault="00450836" w:rsidP="00450836">
      <w:pPr>
        <w:ind w:left="567" w:hanging="283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  <w:szCs w:val="21"/>
        </w:rPr>
        <w:t xml:space="preserve">(   ) </w:t>
      </w:r>
      <w:r w:rsidR="009F209D" w:rsidRPr="00571E07">
        <w:rPr>
          <w:rFonts w:ascii="Arial" w:eastAsia="ＭＳ ゴシック" w:hAnsi="Arial" w:cs="Arial"/>
          <w:szCs w:val="21"/>
        </w:rPr>
        <w:t xml:space="preserve">I’ve finished intermediate grammar and can read/write about 1,000 kanji (approximately JLPT N2 Grade). </w:t>
      </w:r>
    </w:p>
    <w:p w:rsidR="009F209D" w:rsidRPr="00571E07" w:rsidRDefault="009F209D" w:rsidP="00450836">
      <w:pPr>
        <w:ind w:leftChars="50" w:left="105" w:firstLineChars="300" w:firstLine="630"/>
        <w:rPr>
          <w:rFonts w:ascii="Arial" w:eastAsia="ＭＳ ゴシック" w:hAnsi="Arial" w:cs="Arial"/>
          <w:szCs w:val="21"/>
        </w:rPr>
      </w:pPr>
      <w:r w:rsidRPr="00571E07">
        <w:rPr>
          <w:rFonts w:ascii="Arial" w:eastAsia="ＭＳ ゴシック" w:hAnsi="Arial" w:cs="Arial"/>
          <w:szCs w:val="21"/>
        </w:rPr>
        <w:t>中級の日本語の勉強を終え、</w:t>
      </w:r>
      <w:r w:rsidRPr="00571E07">
        <w:rPr>
          <w:rFonts w:ascii="Arial" w:eastAsia="ＭＳ ゴシック" w:hAnsi="Arial" w:cs="Arial"/>
          <w:szCs w:val="21"/>
        </w:rPr>
        <w:t>1000</w:t>
      </w:r>
      <w:r w:rsidRPr="00571E07">
        <w:rPr>
          <w:rFonts w:ascii="Arial" w:eastAsia="ＭＳ ゴシック" w:hAnsi="Arial" w:cs="Arial"/>
          <w:szCs w:val="21"/>
        </w:rPr>
        <w:t>字程度の漢字の読み書きができる。</w:t>
      </w:r>
      <w:r w:rsidR="00934CC1" w:rsidRPr="00571E07">
        <w:rPr>
          <w:rFonts w:ascii="Arial" w:eastAsia="ＭＳ ゴシック" w:hAnsi="Arial" w:cs="Arial"/>
          <w:szCs w:val="21"/>
        </w:rPr>
        <w:t xml:space="preserve"> (</w:t>
      </w:r>
      <w:r w:rsidRPr="00571E07">
        <w:rPr>
          <w:rFonts w:ascii="Arial" w:eastAsia="ＭＳ ゴシック" w:hAnsi="Arial" w:cs="Arial"/>
          <w:szCs w:val="21"/>
        </w:rPr>
        <w:t>日本語能力試験</w:t>
      </w:r>
      <w:r w:rsidRPr="00571E07">
        <w:rPr>
          <w:rFonts w:ascii="Arial" w:eastAsia="ＭＳ ゴシック" w:hAnsi="Arial" w:cs="Arial"/>
          <w:szCs w:val="21"/>
        </w:rPr>
        <w:t>N2</w:t>
      </w:r>
      <w:r w:rsidRPr="00571E07">
        <w:rPr>
          <w:rFonts w:ascii="Arial" w:eastAsia="ＭＳ ゴシック" w:hAnsi="Arial" w:cs="Arial"/>
          <w:szCs w:val="21"/>
        </w:rPr>
        <w:t>レベル）</w:t>
      </w:r>
    </w:p>
    <w:p w:rsidR="004F20C7" w:rsidRPr="00571E07" w:rsidRDefault="004F20C7" w:rsidP="00D660DF">
      <w:pPr>
        <w:spacing w:line="0" w:lineRule="atLeast"/>
        <w:rPr>
          <w:rFonts w:ascii="Arial" w:eastAsia="ＭＳ ゴシック" w:hAnsi="Arial" w:cs="Arial"/>
          <w:szCs w:val="21"/>
        </w:rPr>
      </w:pPr>
    </w:p>
    <w:p w:rsidR="004F20C7" w:rsidRPr="00571E07" w:rsidRDefault="001233D1" w:rsidP="00F14B3D">
      <w:pPr>
        <w:pStyle w:val="ab"/>
        <w:numPr>
          <w:ilvl w:val="0"/>
          <w:numId w:val="5"/>
        </w:numPr>
        <w:spacing w:line="0" w:lineRule="atLeast"/>
        <w:ind w:leftChars="0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  <w:szCs w:val="21"/>
        </w:rPr>
        <w:t xml:space="preserve">Draw a circle in </w:t>
      </w:r>
      <w:r w:rsidR="004F20C7" w:rsidRPr="00571E07">
        <w:rPr>
          <w:rFonts w:ascii="Arial" w:eastAsia="ＭＳ ゴシック" w:hAnsi="Arial" w:cs="Arial"/>
          <w:szCs w:val="21"/>
        </w:rPr>
        <w:t>the following that apply to your academic background: (</w:t>
      </w:r>
      <w:r>
        <w:rPr>
          <w:rFonts w:ascii="Arial" w:eastAsia="ＭＳ ゴシック" w:hAnsi="Arial" w:cs="Arial"/>
          <w:szCs w:val="21"/>
        </w:rPr>
        <w:t xml:space="preserve"> </w:t>
      </w:r>
      <w:r>
        <w:rPr>
          <w:rFonts w:ascii="Segoe UI Emoji" w:eastAsia="Segoe UI Emoji" w:hAnsi="Segoe UI Emoji" w:cs="Segoe UI Emoji"/>
          <w:szCs w:val="21"/>
        </w:rPr>
        <w:t>●</w:t>
      </w:r>
      <w:r>
        <w:rPr>
          <w:rFonts w:ascii="Arial" w:eastAsia="ＭＳ ゴシック" w:hAnsi="Arial" w:cs="Arial"/>
          <w:szCs w:val="21"/>
        </w:rPr>
        <w:t xml:space="preserve"> </w:t>
      </w:r>
      <w:r w:rsidR="004F20C7" w:rsidRPr="00571E07">
        <w:rPr>
          <w:rFonts w:ascii="Arial" w:eastAsia="ＭＳ ゴシック" w:hAnsi="Arial" w:cs="Arial"/>
          <w:szCs w:val="21"/>
        </w:rPr>
        <w:t>)</w:t>
      </w:r>
    </w:p>
    <w:p w:rsidR="004F20C7" w:rsidRPr="00582EF7" w:rsidRDefault="004F20C7" w:rsidP="00582EF7">
      <w:pPr>
        <w:pStyle w:val="ab"/>
        <w:spacing w:line="0" w:lineRule="atLeast"/>
        <w:ind w:leftChars="0" w:left="360"/>
        <w:rPr>
          <w:rFonts w:ascii="Arial" w:eastAsia="ＭＳ ゴシック" w:hAnsi="Arial" w:cs="Arial"/>
          <w:szCs w:val="21"/>
        </w:rPr>
      </w:pPr>
      <w:r w:rsidRPr="00571E07">
        <w:rPr>
          <w:rFonts w:ascii="Arial" w:eastAsia="ＭＳ ゴシック" w:hAnsi="Arial" w:cs="Arial"/>
          <w:szCs w:val="21"/>
        </w:rPr>
        <w:t>学習歴について当てはまるもの</w:t>
      </w:r>
      <w:r w:rsidR="00582EF7">
        <w:rPr>
          <w:rFonts w:ascii="Arial" w:eastAsia="ＭＳ ゴシック" w:hAnsi="Arial" w:cs="Arial" w:hint="eastAsia"/>
          <w:szCs w:val="21"/>
        </w:rPr>
        <w:t>の</w:t>
      </w:r>
      <w:r w:rsidR="00582EF7" w:rsidRPr="00582EF7">
        <w:rPr>
          <w:rFonts w:ascii="Arial" w:eastAsia="ＭＳ ゴシック" w:hAnsi="Arial" w:cs="Arial" w:hint="eastAsia"/>
          <w:szCs w:val="21"/>
        </w:rPr>
        <w:t>(</w:t>
      </w:r>
      <w:r w:rsidR="00582EF7" w:rsidRPr="00582EF7">
        <w:rPr>
          <w:rFonts w:ascii="Arial" w:eastAsia="ＭＳ ゴシック" w:hAnsi="Arial" w:cs="Arial"/>
          <w:szCs w:val="21"/>
        </w:rPr>
        <w:t xml:space="preserve">  </w:t>
      </w:r>
      <w:r w:rsidR="00582EF7" w:rsidRPr="00582EF7">
        <w:rPr>
          <w:rFonts w:ascii="Arial" w:eastAsia="ＭＳ ゴシック" w:hAnsi="Arial" w:cs="Arial" w:hint="eastAsia"/>
          <w:szCs w:val="21"/>
        </w:rPr>
        <w:t>)</w:t>
      </w:r>
      <w:r w:rsidR="00582EF7" w:rsidRPr="00582EF7">
        <w:rPr>
          <w:rFonts w:ascii="Arial" w:eastAsia="ＭＳ ゴシック" w:hAnsi="Arial" w:cs="Arial" w:hint="eastAsia"/>
          <w:szCs w:val="21"/>
        </w:rPr>
        <w:t>内</w:t>
      </w:r>
      <w:r w:rsidRPr="00582EF7">
        <w:rPr>
          <w:rFonts w:ascii="Arial" w:eastAsia="ＭＳ ゴシック" w:hAnsi="Arial" w:cs="Arial"/>
          <w:szCs w:val="21"/>
        </w:rPr>
        <w:t>に</w:t>
      </w:r>
      <w:r w:rsidR="001233D1">
        <w:rPr>
          <w:rFonts w:ascii="Segoe UI Emoji" w:eastAsia="Segoe UI Emoji" w:hAnsi="Segoe UI Emoji" w:cs="Segoe UI Emoji"/>
        </w:rPr>
        <w:t>●</w:t>
      </w:r>
      <w:r w:rsidRPr="00582EF7">
        <w:rPr>
          <w:rFonts w:ascii="Arial" w:eastAsia="ＭＳ ゴシック" w:hAnsi="Arial" w:cs="Arial"/>
          <w:szCs w:val="21"/>
        </w:rPr>
        <w:t>をつけてください。</w:t>
      </w:r>
    </w:p>
    <w:p w:rsidR="009F209D" w:rsidRPr="00571E07" w:rsidRDefault="009F209D" w:rsidP="00F14B3D">
      <w:pPr>
        <w:spacing w:line="0" w:lineRule="atLeast"/>
        <w:rPr>
          <w:rFonts w:ascii="Arial" w:eastAsia="ＭＳ ゴシック" w:hAnsi="Arial" w:cs="Arial"/>
          <w:szCs w:val="21"/>
        </w:rPr>
      </w:pPr>
    </w:p>
    <w:p w:rsidR="00BA6F68" w:rsidRPr="00571E07" w:rsidRDefault="00BA6F68" w:rsidP="00F14B3D">
      <w:pPr>
        <w:spacing w:line="0" w:lineRule="atLeast"/>
        <w:rPr>
          <w:rFonts w:ascii="Arial" w:eastAsia="ＭＳ ゴシック" w:hAnsi="Arial" w:cs="Arial"/>
          <w:szCs w:val="21"/>
        </w:rPr>
      </w:pPr>
      <w:r w:rsidRPr="00571E07">
        <w:rPr>
          <w:rFonts w:ascii="Arial" w:eastAsia="ＭＳ ゴシック" w:hAnsi="Arial" w:cs="Arial"/>
          <w:szCs w:val="21"/>
        </w:rPr>
        <w:t xml:space="preserve">    </w:t>
      </w:r>
      <w:r w:rsidRPr="00571E07">
        <w:rPr>
          <w:rFonts w:ascii="Arial" w:eastAsia="ＭＳ ゴシック" w:hAnsi="Arial" w:cs="Arial"/>
          <w:szCs w:val="21"/>
        </w:rPr>
        <w:t>・</w:t>
      </w:r>
      <w:r w:rsidR="007861BF" w:rsidRPr="00571E07">
        <w:rPr>
          <w:rFonts w:ascii="Arial" w:eastAsia="ＭＳ ゴシック" w:hAnsi="Arial" w:cs="Arial"/>
          <w:szCs w:val="21"/>
        </w:rPr>
        <w:t xml:space="preserve">How long have you studied Japanese language? </w:t>
      </w:r>
      <w:r w:rsidR="007861BF" w:rsidRPr="00571E07">
        <w:rPr>
          <w:rFonts w:ascii="Arial" w:eastAsia="ＭＳ ゴシック" w:hAnsi="Arial" w:cs="Arial"/>
          <w:szCs w:val="21"/>
        </w:rPr>
        <w:t>どのくらいの期間日本語を勉強していますか。</w:t>
      </w:r>
    </w:p>
    <w:p w:rsidR="007861BF" w:rsidRPr="00571E07" w:rsidRDefault="007861BF" w:rsidP="00F14B3D">
      <w:pPr>
        <w:spacing w:line="0" w:lineRule="atLeast"/>
        <w:rPr>
          <w:rFonts w:ascii="Arial" w:eastAsia="ＭＳ ゴシック" w:hAnsi="Arial" w:cs="Arial"/>
          <w:szCs w:val="21"/>
        </w:rPr>
      </w:pPr>
      <w:r w:rsidRPr="00571E07">
        <w:rPr>
          <w:rFonts w:ascii="Arial" w:eastAsia="ＭＳ ゴシック" w:hAnsi="Arial" w:cs="Arial"/>
          <w:szCs w:val="21"/>
        </w:rPr>
        <w:t xml:space="preserve">　　　</w:t>
      </w:r>
      <w:r w:rsidR="001233D1">
        <w:rPr>
          <w:rFonts w:ascii="Arial" w:eastAsia="ＭＳ ゴシック" w:hAnsi="Arial" w:cs="Arial" w:hint="eastAsia"/>
          <w:szCs w:val="21"/>
        </w:rPr>
        <w:t>(   )</w:t>
      </w:r>
      <w:r w:rsidR="00DE6BC3">
        <w:rPr>
          <w:rFonts w:ascii="Arial" w:eastAsia="ＭＳ ゴシック" w:hAnsi="Arial" w:cs="Arial"/>
          <w:szCs w:val="21"/>
        </w:rPr>
        <w:t xml:space="preserve"> </w:t>
      </w:r>
      <w:r w:rsidRPr="00571E07">
        <w:rPr>
          <w:rFonts w:ascii="Arial" w:eastAsia="ＭＳ ゴシック" w:hAnsi="Arial" w:cs="Arial"/>
          <w:szCs w:val="21"/>
        </w:rPr>
        <w:t xml:space="preserve">Never </w:t>
      </w:r>
      <w:r w:rsidR="00DE6BC3">
        <w:rPr>
          <w:rFonts w:ascii="Arial" w:eastAsia="ＭＳ ゴシック" w:hAnsi="Arial" w:cs="Arial"/>
          <w:szCs w:val="21"/>
        </w:rPr>
        <w:t>なし</w:t>
      </w:r>
      <w:r w:rsidR="00DE6BC3">
        <w:rPr>
          <w:rFonts w:ascii="Arial" w:eastAsia="ＭＳ ゴシック" w:hAnsi="Arial" w:cs="Arial"/>
          <w:szCs w:val="21"/>
        </w:rPr>
        <w:t xml:space="preserve"> </w:t>
      </w:r>
      <w:r w:rsidR="001233D1">
        <w:rPr>
          <w:rFonts w:ascii="Arial" w:eastAsia="ＭＳ ゴシック" w:hAnsi="Arial" w:cs="Arial" w:hint="eastAsia"/>
          <w:szCs w:val="21"/>
        </w:rPr>
        <w:t>(   )</w:t>
      </w:r>
      <w:r w:rsidR="00DE6BC3">
        <w:rPr>
          <w:rFonts w:ascii="Arial" w:eastAsia="ＭＳ ゴシック" w:hAnsi="Arial" w:cs="Arial"/>
          <w:szCs w:val="21"/>
        </w:rPr>
        <w:t xml:space="preserve"> </w:t>
      </w:r>
      <w:r w:rsidRPr="00571E07">
        <w:rPr>
          <w:rFonts w:ascii="Arial" w:eastAsia="ＭＳ ゴシック" w:hAnsi="Arial" w:cs="Arial"/>
          <w:szCs w:val="21"/>
        </w:rPr>
        <w:t>1-3 months 1</w:t>
      </w:r>
      <w:r w:rsidRPr="00571E07">
        <w:rPr>
          <w:rFonts w:ascii="Arial" w:eastAsia="ＭＳ ゴシック" w:hAnsi="Arial" w:cs="Arial"/>
          <w:szCs w:val="21"/>
        </w:rPr>
        <w:t>～</w:t>
      </w:r>
      <w:r w:rsidRPr="00571E07">
        <w:rPr>
          <w:rFonts w:ascii="Arial" w:eastAsia="ＭＳ ゴシック" w:hAnsi="Arial" w:cs="Arial"/>
          <w:szCs w:val="21"/>
        </w:rPr>
        <w:t>3</w:t>
      </w:r>
      <w:r w:rsidR="00DE6BC3">
        <w:rPr>
          <w:rFonts w:ascii="Arial" w:eastAsia="ＭＳ ゴシック" w:hAnsi="Arial" w:cs="Arial"/>
          <w:szCs w:val="21"/>
        </w:rPr>
        <w:t>か月</w:t>
      </w:r>
      <w:r w:rsidR="00DE6BC3">
        <w:rPr>
          <w:rFonts w:ascii="Arial" w:eastAsia="ＭＳ ゴシック" w:hAnsi="Arial" w:cs="Arial"/>
          <w:szCs w:val="21"/>
        </w:rPr>
        <w:t xml:space="preserve"> </w:t>
      </w:r>
      <w:r w:rsidR="001233D1">
        <w:rPr>
          <w:rFonts w:ascii="Arial" w:eastAsia="ＭＳ ゴシック" w:hAnsi="Arial" w:cs="Arial" w:hint="eastAsia"/>
          <w:szCs w:val="21"/>
        </w:rPr>
        <w:t>(   )</w:t>
      </w:r>
      <w:r w:rsidR="00DE6BC3">
        <w:rPr>
          <w:rFonts w:ascii="Arial" w:eastAsia="ＭＳ ゴシック" w:hAnsi="Arial" w:cs="Arial"/>
          <w:szCs w:val="21"/>
        </w:rPr>
        <w:t xml:space="preserve"> </w:t>
      </w:r>
      <w:r w:rsidRPr="00571E07">
        <w:rPr>
          <w:rFonts w:ascii="Arial" w:eastAsia="ＭＳ ゴシック" w:hAnsi="Arial" w:cs="Arial"/>
          <w:szCs w:val="21"/>
        </w:rPr>
        <w:t>3-6 months 3</w:t>
      </w:r>
      <w:r w:rsidRPr="00571E07">
        <w:rPr>
          <w:rFonts w:ascii="Arial" w:eastAsia="ＭＳ ゴシック" w:hAnsi="Arial" w:cs="Arial"/>
          <w:szCs w:val="21"/>
        </w:rPr>
        <w:t>～</w:t>
      </w:r>
      <w:r w:rsidRPr="00571E07">
        <w:rPr>
          <w:rFonts w:ascii="Arial" w:eastAsia="ＭＳ ゴシック" w:hAnsi="Arial" w:cs="Arial"/>
          <w:szCs w:val="21"/>
        </w:rPr>
        <w:t>6</w:t>
      </w:r>
      <w:r w:rsidR="00DE6BC3">
        <w:rPr>
          <w:rFonts w:ascii="Arial" w:eastAsia="ＭＳ ゴシック" w:hAnsi="Arial" w:cs="Arial"/>
          <w:szCs w:val="21"/>
        </w:rPr>
        <w:t>か月</w:t>
      </w:r>
      <w:r w:rsidR="00DE6BC3">
        <w:rPr>
          <w:rFonts w:ascii="Arial" w:eastAsia="ＭＳ ゴシック" w:hAnsi="Arial" w:cs="Arial"/>
          <w:szCs w:val="21"/>
        </w:rPr>
        <w:t xml:space="preserve"> </w:t>
      </w:r>
      <w:r w:rsidR="001233D1">
        <w:rPr>
          <w:rFonts w:ascii="Arial" w:eastAsia="ＭＳ ゴシック" w:hAnsi="Arial" w:cs="Arial" w:hint="eastAsia"/>
          <w:szCs w:val="21"/>
        </w:rPr>
        <w:t>(   )</w:t>
      </w:r>
      <w:r w:rsidR="00DE6BC3">
        <w:rPr>
          <w:rFonts w:ascii="Arial" w:eastAsia="ＭＳ ゴシック" w:hAnsi="Arial" w:cs="Arial"/>
          <w:szCs w:val="21"/>
        </w:rPr>
        <w:t xml:space="preserve"> </w:t>
      </w:r>
      <w:r w:rsidRPr="00571E07">
        <w:rPr>
          <w:rFonts w:ascii="Arial" w:eastAsia="ＭＳ ゴシック" w:hAnsi="Arial" w:cs="Arial"/>
          <w:szCs w:val="21"/>
        </w:rPr>
        <w:t>6-12 months 6</w:t>
      </w:r>
      <w:r w:rsidRPr="00571E07">
        <w:rPr>
          <w:rFonts w:ascii="Arial" w:eastAsia="ＭＳ ゴシック" w:hAnsi="Arial" w:cs="Arial"/>
          <w:szCs w:val="21"/>
        </w:rPr>
        <w:t>～</w:t>
      </w:r>
      <w:r w:rsidRPr="00571E07">
        <w:rPr>
          <w:rFonts w:ascii="Arial" w:eastAsia="ＭＳ ゴシック" w:hAnsi="Arial" w:cs="Arial"/>
          <w:szCs w:val="21"/>
        </w:rPr>
        <w:t>12</w:t>
      </w:r>
      <w:r w:rsidRPr="00571E07">
        <w:rPr>
          <w:rFonts w:ascii="Arial" w:eastAsia="ＭＳ ゴシック" w:hAnsi="Arial" w:cs="Arial"/>
          <w:szCs w:val="21"/>
        </w:rPr>
        <w:t>か月</w:t>
      </w:r>
    </w:p>
    <w:p w:rsidR="007861BF" w:rsidRPr="00571E07" w:rsidRDefault="007861BF" w:rsidP="00F14B3D">
      <w:pPr>
        <w:spacing w:line="0" w:lineRule="atLeast"/>
        <w:rPr>
          <w:rFonts w:ascii="Arial" w:eastAsia="ＭＳ ゴシック" w:hAnsi="Arial" w:cs="Arial"/>
          <w:szCs w:val="21"/>
        </w:rPr>
      </w:pPr>
      <w:r w:rsidRPr="00571E07">
        <w:rPr>
          <w:rFonts w:ascii="Arial" w:eastAsia="ＭＳ ゴシック" w:hAnsi="Arial" w:cs="Arial"/>
          <w:szCs w:val="21"/>
        </w:rPr>
        <w:t xml:space="preserve">　　　</w:t>
      </w:r>
      <w:r w:rsidR="001233D1">
        <w:rPr>
          <w:rFonts w:ascii="Arial" w:eastAsia="ＭＳ ゴシック" w:hAnsi="Arial" w:cs="Arial" w:hint="eastAsia"/>
          <w:szCs w:val="21"/>
        </w:rPr>
        <w:t>(   )</w:t>
      </w:r>
      <w:r w:rsidR="00DE6BC3">
        <w:rPr>
          <w:rFonts w:ascii="Arial" w:eastAsia="ＭＳ ゴシック" w:hAnsi="Arial" w:cs="Arial"/>
          <w:szCs w:val="21"/>
        </w:rPr>
        <w:t xml:space="preserve"> </w:t>
      </w:r>
      <w:r w:rsidRPr="00571E07">
        <w:rPr>
          <w:rFonts w:ascii="Arial" w:eastAsia="ＭＳ ゴシック" w:hAnsi="Arial" w:cs="Arial"/>
          <w:szCs w:val="21"/>
        </w:rPr>
        <w:t>Over a year 1</w:t>
      </w:r>
      <w:r w:rsidRPr="00571E07">
        <w:rPr>
          <w:rFonts w:ascii="Arial" w:eastAsia="ＭＳ ゴシック" w:hAnsi="Arial" w:cs="Arial"/>
          <w:szCs w:val="21"/>
        </w:rPr>
        <w:t>年以上</w:t>
      </w:r>
      <w:r w:rsidR="00F14B3D" w:rsidRPr="00571E07">
        <w:rPr>
          <w:rFonts w:ascii="Arial" w:eastAsia="ＭＳ ゴシック" w:hAnsi="Arial" w:cs="Arial"/>
          <w:szCs w:val="21"/>
        </w:rPr>
        <w:t xml:space="preserve">　</w:t>
      </w:r>
      <w:r w:rsidR="001233D1">
        <w:rPr>
          <w:rFonts w:ascii="Arial" w:eastAsia="ＭＳ ゴシック" w:hAnsi="Arial" w:cs="Arial" w:hint="eastAsia"/>
          <w:szCs w:val="21"/>
        </w:rPr>
        <w:t>(   )</w:t>
      </w:r>
      <w:r w:rsidR="00DE6BC3">
        <w:rPr>
          <w:rFonts w:ascii="Arial" w:eastAsia="ＭＳ ゴシック" w:hAnsi="Arial" w:cs="Arial"/>
          <w:szCs w:val="21"/>
        </w:rPr>
        <w:t xml:space="preserve"> </w:t>
      </w:r>
      <w:r w:rsidR="00F14B3D" w:rsidRPr="00571E07">
        <w:rPr>
          <w:rFonts w:ascii="Arial" w:eastAsia="ＭＳ ゴシック" w:hAnsi="Arial" w:cs="Arial"/>
          <w:szCs w:val="21"/>
        </w:rPr>
        <w:t xml:space="preserve">Others </w:t>
      </w:r>
      <w:r w:rsidR="00F14B3D" w:rsidRPr="00571E07">
        <w:rPr>
          <w:rFonts w:ascii="Arial" w:eastAsia="ＭＳ ゴシック" w:hAnsi="Arial" w:cs="Arial"/>
          <w:szCs w:val="21"/>
        </w:rPr>
        <w:t>その他</w:t>
      </w:r>
      <w:r w:rsidR="00582EF7">
        <w:rPr>
          <w:rFonts w:ascii="Arial" w:eastAsia="ＭＳ ゴシック" w:hAnsi="Arial" w:cs="Arial" w:hint="eastAsia"/>
          <w:szCs w:val="21"/>
        </w:rPr>
        <w:t xml:space="preserve"> </w:t>
      </w:r>
      <w:r w:rsidR="00582EF7" w:rsidRPr="00582EF7">
        <w:rPr>
          <w:rFonts w:ascii="Arial" w:eastAsia="ＭＳ ゴシック" w:hAnsi="Arial" w:cs="Arial" w:hint="eastAsia"/>
          <w:szCs w:val="21"/>
          <w:u w:val="single"/>
        </w:rPr>
        <w:t xml:space="preserve">　　　　　　　　　　　</w:t>
      </w:r>
    </w:p>
    <w:p w:rsidR="00F14B3D" w:rsidRPr="00571E07" w:rsidRDefault="00F14B3D" w:rsidP="00F14B3D">
      <w:pPr>
        <w:spacing w:line="0" w:lineRule="atLeast"/>
        <w:rPr>
          <w:rFonts w:ascii="Arial" w:eastAsia="ＭＳ ゴシック" w:hAnsi="Arial" w:cs="Arial"/>
          <w:szCs w:val="21"/>
        </w:rPr>
      </w:pPr>
      <w:r w:rsidRPr="00571E07">
        <w:rPr>
          <w:rFonts w:ascii="Arial" w:eastAsia="ＭＳ ゴシック" w:hAnsi="Arial" w:cs="Arial"/>
          <w:szCs w:val="21"/>
        </w:rPr>
        <w:t xml:space="preserve">　</w:t>
      </w:r>
    </w:p>
    <w:p w:rsidR="00F14B3D" w:rsidRPr="00571E07" w:rsidRDefault="00F14B3D" w:rsidP="00F14B3D">
      <w:pPr>
        <w:spacing w:line="0" w:lineRule="atLeast"/>
        <w:rPr>
          <w:rFonts w:ascii="Arial" w:eastAsia="ＭＳ ゴシック" w:hAnsi="Arial" w:cs="Arial"/>
          <w:szCs w:val="21"/>
        </w:rPr>
      </w:pPr>
      <w:r w:rsidRPr="00571E07">
        <w:rPr>
          <w:rFonts w:ascii="Arial" w:eastAsia="ＭＳ ゴシック" w:hAnsi="Arial" w:cs="Arial"/>
          <w:szCs w:val="21"/>
        </w:rPr>
        <w:t xml:space="preserve">　　・</w:t>
      </w:r>
      <w:r w:rsidRPr="00571E07">
        <w:rPr>
          <w:rFonts w:ascii="Arial" w:eastAsia="ＭＳ ゴシック" w:hAnsi="Arial" w:cs="Arial"/>
          <w:szCs w:val="21"/>
        </w:rPr>
        <w:t xml:space="preserve">Have you ever used any Japanese textbooks before? </w:t>
      </w:r>
      <w:r w:rsidRPr="00571E07">
        <w:rPr>
          <w:rFonts w:ascii="Arial" w:eastAsia="ＭＳ ゴシック" w:hAnsi="Arial" w:cs="Arial"/>
          <w:szCs w:val="21"/>
        </w:rPr>
        <w:t>使用したことがある教科書はありますか。</w:t>
      </w:r>
    </w:p>
    <w:p w:rsidR="00F14B3D" w:rsidRPr="00571E07" w:rsidRDefault="00F14B3D" w:rsidP="00F14B3D">
      <w:pPr>
        <w:spacing w:line="0" w:lineRule="atLeast"/>
        <w:rPr>
          <w:rFonts w:ascii="Arial" w:eastAsia="ＭＳ ゴシック" w:hAnsi="Arial" w:cs="Arial"/>
          <w:szCs w:val="21"/>
        </w:rPr>
      </w:pPr>
      <w:r w:rsidRPr="00571E07">
        <w:rPr>
          <w:rFonts w:ascii="Arial" w:eastAsia="ＭＳ ゴシック" w:hAnsi="Arial" w:cs="Arial"/>
          <w:szCs w:val="21"/>
        </w:rPr>
        <w:t xml:space="preserve">　　　</w:t>
      </w:r>
      <w:r w:rsidR="001233D1">
        <w:rPr>
          <w:rFonts w:ascii="Arial" w:eastAsia="ＭＳ ゴシック" w:hAnsi="Arial" w:cs="Arial" w:hint="eastAsia"/>
          <w:szCs w:val="21"/>
        </w:rPr>
        <w:t>(   )</w:t>
      </w:r>
      <w:r w:rsidR="00DE6BC3">
        <w:rPr>
          <w:rFonts w:ascii="Arial" w:eastAsia="ＭＳ ゴシック" w:hAnsi="Arial" w:cs="Arial"/>
          <w:szCs w:val="21"/>
        </w:rPr>
        <w:t xml:space="preserve"> </w:t>
      </w:r>
      <w:r w:rsidRPr="00571E07">
        <w:rPr>
          <w:rFonts w:ascii="Arial" w:eastAsia="ＭＳ ゴシック" w:hAnsi="Arial" w:cs="Arial"/>
          <w:szCs w:val="21"/>
        </w:rPr>
        <w:t xml:space="preserve">Yes (Name of the </w:t>
      </w:r>
      <w:r w:rsidR="00B964B0" w:rsidRPr="00571E07">
        <w:rPr>
          <w:rFonts w:ascii="Arial" w:eastAsia="ＭＳ ゴシック" w:hAnsi="Arial" w:cs="Arial"/>
          <w:szCs w:val="21"/>
        </w:rPr>
        <w:t>textbooks:</w:t>
      </w:r>
      <w:r w:rsidRPr="00571E07">
        <w:rPr>
          <w:rFonts w:ascii="Arial" w:eastAsia="ＭＳ ゴシック" w:hAnsi="Arial" w:cs="Arial"/>
          <w:szCs w:val="21"/>
        </w:rPr>
        <w:t xml:space="preserve"> </w:t>
      </w:r>
      <w:r w:rsidRPr="00571E07">
        <w:rPr>
          <w:rFonts w:ascii="Arial" w:eastAsia="ＭＳ ゴシック" w:hAnsi="Arial" w:cs="Arial"/>
          <w:szCs w:val="21"/>
          <w:u w:val="single"/>
        </w:rPr>
        <w:t xml:space="preserve">                  </w:t>
      </w:r>
      <w:r w:rsidR="00B964B0">
        <w:rPr>
          <w:rFonts w:ascii="Arial" w:eastAsia="ＭＳ ゴシック" w:hAnsi="Arial" w:cs="Arial"/>
          <w:szCs w:val="21"/>
          <w:u w:val="single"/>
        </w:rPr>
        <w:t xml:space="preserve">    </w:t>
      </w:r>
      <w:r w:rsidRPr="00571E07">
        <w:rPr>
          <w:rFonts w:ascii="Arial" w:eastAsia="ＭＳ ゴシック" w:hAnsi="Arial" w:cs="Arial"/>
          <w:szCs w:val="21"/>
          <w:u w:val="single"/>
        </w:rPr>
        <w:t xml:space="preserve">        </w:t>
      </w:r>
      <w:r w:rsidR="00B964B0" w:rsidRPr="00B964B0">
        <w:rPr>
          <w:rFonts w:ascii="Arial" w:eastAsia="ＭＳ ゴシック" w:hAnsi="Arial" w:cs="Arial"/>
          <w:szCs w:val="21"/>
        </w:rPr>
        <w:t xml:space="preserve"> </w:t>
      </w:r>
      <w:r w:rsidR="00B964B0" w:rsidRPr="00571E07">
        <w:rPr>
          <w:rFonts w:ascii="Arial" w:eastAsia="ＭＳ ゴシック" w:hAnsi="Arial" w:cs="Arial"/>
          <w:szCs w:val="21"/>
        </w:rPr>
        <w:t>)</w:t>
      </w:r>
      <w:r w:rsidRPr="00571E07">
        <w:rPr>
          <w:rFonts w:ascii="Arial" w:eastAsia="ＭＳ ゴシック" w:hAnsi="Arial" w:cs="Arial"/>
          <w:szCs w:val="21"/>
        </w:rPr>
        <w:t xml:space="preserve">  </w:t>
      </w:r>
      <w:r w:rsidR="001233D1">
        <w:rPr>
          <w:rFonts w:ascii="Arial" w:eastAsia="ＭＳ ゴシック" w:hAnsi="Arial" w:cs="Arial"/>
          <w:szCs w:val="21"/>
        </w:rPr>
        <w:t>(   )</w:t>
      </w:r>
      <w:r w:rsidR="00DE6BC3">
        <w:rPr>
          <w:rFonts w:ascii="Arial" w:eastAsia="ＭＳ ゴシック" w:hAnsi="Arial" w:cs="Arial"/>
          <w:szCs w:val="21"/>
        </w:rPr>
        <w:t xml:space="preserve"> </w:t>
      </w:r>
      <w:r w:rsidRPr="00571E07">
        <w:rPr>
          <w:rFonts w:ascii="Arial" w:eastAsia="ＭＳ ゴシック" w:hAnsi="Arial" w:cs="Arial"/>
          <w:szCs w:val="21"/>
        </w:rPr>
        <w:t>No</w:t>
      </w:r>
    </w:p>
    <w:p w:rsidR="00F14B3D" w:rsidRPr="00571E07" w:rsidRDefault="00F14B3D" w:rsidP="00F14B3D">
      <w:pPr>
        <w:spacing w:line="0" w:lineRule="atLeast"/>
        <w:rPr>
          <w:rFonts w:ascii="Arial" w:eastAsia="ＭＳ ゴシック" w:hAnsi="Arial" w:cs="Arial"/>
          <w:szCs w:val="21"/>
        </w:rPr>
      </w:pPr>
    </w:p>
    <w:p w:rsidR="00F14B3D" w:rsidRPr="00571E07" w:rsidRDefault="00F14B3D" w:rsidP="00F14B3D">
      <w:pPr>
        <w:spacing w:line="0" w:lineRule="atLeast"/>
        <w:rPr>
          <w:rFonts w:ascii="Arial" w:eastAsia="ＭＳ ゴシック" w:hAnsi="Arial" w:cs="Arial"/>
          <w:szCs w:val="21"/>
        </w:rPr>
      </w:pPr>
      <w:r w:rsidRPr="00571E07">
        <w:rPr>
          <w:rFonts w:ascii="Arial" w:eastAsia="ＭＳ ゴシック" w:hAnsi="Arial" w:cs="Arial"/>
          <w:szCs w:val="21"/>
        </w:rPr>
        <w:t xml:space="preserve">    </w:t>
      </w:r>
      <w:r w:rsidRPr="00571E07">
        <w:rPr>
          <w:rFonts w:ascii="Arial" w:eastAsia="ＭＳ ゴシック" w:hAnsi="Arial" w:cs="Arial"/>
          <w:szCs w:val="21"/>
        </w:rPr>
        <w:t>・</w:t>
      </w:r>
      <w:r w:rsidRPr="00571E07">
        <w:rPr>
          <w:rFonts w:ascii="Arial" w:eastAsia="ＭＳ ゴシック" w:hAnsi="Arial" w:cs="Arial"/>
          <w:szCs w:val="21"/>
        </w:rPr>
        <w:t>Have you ever taken the JLPT?</w:t>
      </w:r>
      <w:r w:rsidR="00D36FF4">
        <w:rPr>
          <w:rFonts w:ascii="Arial" w:eastAsia="ＭＳ ゴシック" w:hAnsi="Arial" w:cs="Arial"/>
          <w:szCs w:val="21"/>
        </w:rPr>
        <w:t xml:space="preserve">  JLPT</w:t>
      </w:r>
      <w:r w:rsidR="00D36FF4">
        <w:rPr>
          <w:rFonts w:ascii="Arial" w:eastAsia="ＭＳ ゴシック" w:hAnsi="Arial" w:cs="Arial" w:hint="eastAsia"/>
          <w:szCs w:val="21"/>
        </w:rPr>
        <w:t>を受けたことはありますか。</w:t>
      </w:r>
    </w:p>
    <w:p w:rsidR="00F14B3D" w:rsidRPr="00571E07" w:rsidRDefault="00F14B3D" w:rsidP="00F14B3D">
      <w:pPr>
        <w:spacing w:line="0" w:lineRule="atLeast"/>
        <w:rPr>
          <w:rFonts w:ascii="Arial" w:eastAsia="ＭＳ ゴシック" w:hAnsi="Arial" w:cs="Arial"/>
          <w:szCs w:val="21"/>
        </w:rPr>
      </w:pPr>
      <w:r w:rsidRPr="00571E07">
        <w:rPr>
          <w:rFonts w:ascii="Arial" w:eastAsia="ＭＳ ゴシック" w:hAnsi="Arial" w:cs="Arial"/>
          <w:szCs w:val="21"/>
        </w:rPr>
        <w:t xml:space="preserve">      </w:t>
      </w:r>
      <w:r w:rsidR="001233D1">
        <w:rPr>
          <w:rFonts w:ascii="Arial" w:eastAsia="ＭＳ ゴシック" w:hAnsi="Arial" w:cs="Arial"/>
          <w:szCs w:val="21"/>
        </w:rPr>
        <w:t xml:space="preserve">(   ) </w:t>
      </w:r>
      <w:r w:rsidRPr="00571E07">
        <w:rPr>
          <w:rFonts w:ascii="Arial" w:eastAsia="ＭＳ ゴシック" w:hAnsi="Arial" w:cs="Arial"/>
          <w:szCs w:val="21"/>
        </w:rPr>
        <w:t>No</w:t>
      </w:r>
      <w:r w:rsidR="00B964B0">
        <w:rPr>
          <w:rFonts w:ascii="Arial" w:eastAsia="ＭＳ ゴシック" w:hAnsi="Arial" w:cs="Arial"/>
          <w:szCs w:val="21"/>
        </w:rPr>
        <w:t xml:space="preserve">  </w:t>
      </w:r>
      <w:r w:rsidRPr="00571E07">
        <w:rPr>
          <w:rFonts w:ascii="Arial" w:eastAsia="ＭＳ ゴシック" w:hAnsi="Arial" w:cs="Arial"/>
          <w:szCs w:val="21"/>
        </w:rPr>
        <w:t xml:space="preserve">  </w:t>
      </w:r>
      <w:r w:rsidR="001233D1">
        <w:rPr>
          <w:rFonts w:ascii="Arial" w:eastAsia="ＭＳ ゴシック" w:hAnsi="Arial" w:cs="Arial"/>
          <w:szCs w:val="21"/>
        </w:rPr>
        <w:t xml:space="preserve">(   ) </w:t>
      </w:r>
      <w:r w:rsidRPr="00571E07">
        <w:rPr>
          <w:rFonts w:ascii="Arial" w:eastAsia="ＭＳ ゴシック" w:hAnsi="Arial" w:cs="Arial"/>
          <w:szCs w:val="21"/>
        </w:rPr>
        <w:t xml:space="preserve">N5 </w:t>
      </w:r>
      <w:r w:rsidR="00B964B0">
        <w:rPr>
          <w:rFonts w:ascii="Arial" w:eastAsia="ＭＳ ゴシック" w:hAnsi="Arial" w:cs="Arial"/>
          <w:szCs w:val="21"/>
        </w:rPr>
        <w:t xml:space="preserve">  </w:t>
      </w:r>
      <w:r w:rsidRPr="00571E07">
        <w:rPr>
          <w:rFonts w:ascii="Arial" w:eastAsia="ＭＳ ゴシック" w:hAnsi="Arial" w:cs="Arial"/>
          <w:szCs w:val="21"/>
        </w:rPr>
        <w:t xml:space="preserve"> </w:t>
      </w:r>
      <w:r w:rsidR="001233D1">
        <w:rPr>
          <w:rFonts w:ascii="Arial" w:eastAsia="ＭＳ ゴシック" w:hAnsi="Arial" w:cs="Arial"/>
          <w:szCs w:val="21"/>
        </w:rPr>
        <w:t xml:space="preserve">(   ) </w:t>
      </w:r>
      <w:r w:rsidRPr="00571E07">
        <w:rPr>
          <w:rFonts w:ascii="Arial" w:eastAsia="ＭＳ ゴシック" w:hAnsi="Arial" w:cs="Arial"/>
          <w:szCs w:val="21"/>
        </w:rPr>
        <w:t xml:space="preserve">N4 </w:t>
      </w:r>
      <w:r w:rsidR="00B964B0">
        <w:rPr>
          <w:rFonts w:ascii="Arial" w:eastAsia="ＭＳ ゴシック" w:hAnsi="Arial" w:cs="Arial"/>
          <w:szCs w:val="21"/>
        </w:rPr>
        <w:t xml:space="preserve">  </w:t>
      </w:r>
      <w:r w:rsidRPr="00571E07">
        <w:rPr>
          <w:rFonts w:ascii="Arial" w:eastAsia="ＭＳ ゴシック" w:hAnsi="Arial" w:cs="Arial"/>
          <w:szCs w:val="21"/>
        </w:rPr>
        <w:t xml:space="preserve"> </w:t>
      </w:r>
      <w:r w:rsidR="001233D1">
        <w:rPr>
          <w:rFonts w:ascii="Arial" w:eastAsia="ＭＳ ゴシック" w:hAnsi="Arial" w:cs="Arial"/>
          <w:szCs w:val="21"/>
        </w:rPr>
        <w:t xml:space="preserve">(   ) </w:t>
      </w:r>
      <w:r w:rsidRPr="00571E07">
        <w:rPr>
          <w:rFonts w:ascii="Arial" w:eastAsia="ＭＳ ゴシック" w:hAnsi="Arial" w:cs="Arial"/>
          <w:szCs w:val="21"/>
        </w:rPr>
        <w:t>N3</w:t>
      </w:r>
      <w:r w:rsidR="00B964B0">
        <w:rPr>
          <w:rFonts w:ascii="Arial" w:eastAsia="ＭＳ ゴシック" w:hAnsi="Arial" w:cs="Arial"/>
          <w:szCs w:val="21"/>
        </w:rPr>
        <w:t xml:space="preserve"> </w:t>
      </w:r>
      <w:r w:rsidRPr="00571E07">
        <w:rPr>
          <w:rFonts w:ascii="Arial" w:eastAsia="ＭＳ ゴシック" w:hAnsi="Arial" w:cs="Arial"/>
          <w:szCs w:val="21"/>
        </w:rPr>
        <w:t xml:space="preserve"> </w:t>
      </w:r>
      <w:r w:rsidR="00B964B0">
        <w:rPr>
          <w:rFonts w:ascii="Arial" w:eastAsia="ＭＳ ゴシック" w:hAnsi="Arial" w:cs="Arial"/>
          <w:szCs w:val="21"/>
        </w:rPr>
        <w:t xml:space="preserve"> </w:t>
      </w:r>
      <w:r w:rsidRPr="00571E07">
        <w:rPr>
          <w:rFonts w:ascii="Arial" w:eastAsia="ＭＳ ゴシック" w:hAnsi="Arial" w:cs="Arial"/>
          <w:szCs w:val="21"/>
        </w:rPr>
        <w:t xml:space="preserve"> </w:t>
      </w:r>
      <w:r w:rsidR="001233D1">
        <w:rPr>
          <w:rFonts w:ascii="Arial" w:eastAsia="ＭＳ ゴシック" w:hAnsi="Arial" w:cs="Arial"/>
          <w:szCs w:val="21"/>
        </w:rPr>
        <w:t xml:space="preserve">(   ) </w:t>
      </w:r>
      <w:r w:rsidRPr="00571E07">
        <w:rPr>
          <w:rFonts w:ascii="Arial" w:eastAsia="ＭＳ ゴシック" w:hAnsi="Arial" w:cs="Arial"/>
          <w:szCs w:val="21"/>
        </w:rPr>
        <w:t xml:space="preserve">N2 </w:t>
      </w:r>
      <w:r w:rsidR="00B964B0">
        <w:rPr>
          <w:rFonts w:ascii="Arial" w:eastAsia="ＭＳ ゴシック" w:hAnsi="Arial" w:cs="Arial"/>
          <w:szCs w:val="21"/>
        </w:rPr>
        <w:t xml:space="preserve">  </w:t>
      </w:r>
      <w:r w:rsidRPr="00571E07">
        <w:rPr>
          <w:rFonts w:ascii="Arial" w:eastAsia="ＭＳ ゴシック" w:hAnsi="Arial" w:cs="Arial"/>
          <w:szCs w:val="21"/>
        </w:rPr>
        <w:t xml:space="preserve"> </w:t>
      </w:r>
      <w:r w:rsidR="001233D1">
        <w:rPr>
          <w:rFonts w:ascii="Arial" w:eastAsia="ＭＳ ゴシック" w:hAnsi="Arial" w:cs="Arial"/>
          <w:szCs w:val="21"/>
        </w:rPr>
        <w:t xml:space="preserve">(   ) </w:t>
      </w:r>
      <w:r w:rsidRPr="00571E07">
        <w:rPr>
          <w:rFonts w:ascii="Arial" w:eastAsia="ＭＳ ゴシック" w:hAnsi="Arial" w:cs="Arial"/>
          <w:szCs w:val="21"/>
        </w:rPr>
        <w:t>N1</w:t>
      </w:r>
    </w:p>
    <w:p w:rsidR="00D660DF" w:rsidRPr="00571E07" w:rsidRDefault="00D660DF" w:rsidP="00F14B3D">
      <w:pPr>
        <w:spacing w:line="0" w:lineRule="atLeast"/>
        <w:rPr>
          <w:rFonts w:ascii="Arial" w:eastAsia="ＭＳ ゴシック" w:hAnsi="Arial" w:cs="Arial"/>
          <w:szCs w:val="21"/>
        </w:rPr>
      </w:pPr>
    </w:p>
    <w:p w:rsidR="00F14B3D" w:rsidRPr="00571E07" w:rsidRDefault="00F14B3D" w:rsidP="00D660DF">
      <w:pPr>
        <w:spacing w:line="0" w:lineRule="atLeast"/>
        <w:ind w:left="134" w:hangingChars="64" w:hanging="134"/>
        <w:rPr>
          <w:rFonts w:ascii="Arial" w:eastAsia="ＭＳ ゴシック" w:hAnsi="Arial" w:cs="Arial"/>
          <w:szCs w:val="21"/>
        </w:rPr>
      </w:pPr>
      <w:r w:rsidRPr="00571E07">
        <w:rPr>
          <w:rFonts w:ascii="Arial" w:eastAsia="ＭＳ ゴシック" w:hAnsi="Arial" w:cs="Arial"/>
          <w:szCs w:val="21"/>
        </w:rPr>
        <w:t xml:space="preserve">     </w:t>
      </w:r>
      <w:r w:rsidR="00D660DF" w:rsidRPr="00571E07">
        <w:rPr>
          <w:rFonts w:ascii="Arial" w:eastAsia="ＭＳ ゴシック" w:hAnsi="Arial" w:cs="Arial"/>
          <w:szCs w:val="21"/>
        </w:rPr>
        <w:t xml:space="preserve">  </w:t>
      </w:r>
      <w:r w:rsidRPr="00571E07">
        <w:rPr>
          <w:rFonts w:ascii="Arial" w:eastAsia="ＭＳ ゴシック" w:hAnsi="Arial" w:cs="Arial"/>
          <w:szCs w:val="21"/>
        </w:rPr>
        <w:t xml:space="preserve"> </w:t>
      </w:r>
      <w:r w:rsidRPr="00571E07">
        <w:rPr>
          <w:rFonts w:ascii="Segoe UI Emoji" w:eastAsia="Segoe UI Emoji" w:hAnsi="Segoe UI Emoji" w:cs="Segoe UI Emoji"/>
          <w:szCs w:val="21"/>
        </w:rPr>
        <w:t>⇒</w:t>
      </w:r>
      <w:r w:rsidR="00D660DF" w:rsidRPr="00571E07">
        <w:rPr>
          <w:rFonts w:ascii="Arial" w:eastAsia="ＭＳ ゴシック" w:hAnsi="Arial" w:cs="Arial"/>
          <w:szCs w:val="21"/>
        </w:rPr>
        <w:t xml:space="preserve"> </w:t>
      </w:r>
      <w:r w:rsidRPr="00571E07">
        <w:rPr>
          <w:rFonts w:ascii="Arial" w:eastAsia="ＭＳ ゴシック" w:hAnsi="Arial" w:cs="Arial"/>
          <w:szCs w:val="21"/>
        </w:rPr>
        <w:t>Have you passed?</w:t>
      </w:r>
      <w:r w:rsidR="00D36FF4">
        <w:rPr>
          <w:rFonts w:ascii="Arial" w:eastAsia="ＭＳ ゴシック" w:hAnsi="Arial" w:cs="Arial"/>
          <w:szCs w:val="21"/>
        </w:rPr>
        <w:t xml:space="preserve"> </w:t>
      </w:r>
      <w:r w:rsidR="00970D77">
        <w:rPr>
          <w:rFonts w:ascii="Arial" w:eastAsia="ＭＳ ゴシック" w:hAnsi="Arial" w:cs="Arial" w:hint="eastAsia"/>
          <w:szCs w:val="21"/>
        </w:rPr>
        <w:t>合格しましたか。</w:t>
      </w:r>
      <w:r w:rsidR="00D36FF4">
        <w:rPr>
          <w:rFonts w:ascii="Arial" w:eastAsia="ＭＳ ゴシック" w:hAnsi="Arial" w:cs="Arial" w:hint="eastAsia"/>
          <w:szCs w:val="21"/>
        </w:rPr>
        <w:t xml:space="preserve">　</w:t>
      </w:r>
      <w:r w:rsidR="00970D77" w:rsidRPr="00970D77">
        <w:rPr>
          <w:rFonts w:ascii="Arial" w:eastAsia="ＭＳ ゴシック" w:hAnsi="Arial" w:cs="Arial" w:hint="eastAsia"/>
          <w:szCs w:val="21"/>
        </w:rPr>
        <w:t>(   )</w:t>
      </w:r>
      <w:r w:rsidR="00970D77" w:rsidRPr="00970D77">
        <w:rPr>
          <w:rFonts w:ascii="Arial" w:eastAsia="ＭＳ ゴシック" w:hAnsi="Arial" w:cs="Arial"/>
          <w:szCs w:val="21"/>
        </w:rPr>
        <w:t xml:space="preserve"> Yes ( Year : </w:t>
      </w:r>
      <w:r w:rsidR="00970D77" w:rsidRPr="00970D77">
        <w:rPr>
          <w:rFonts w:ascii="Arial" w:eastAsia="ＭＳ ゴシック" w:hAnsi="Arial" w:cs="Arial"/>
          <w:szCs w:val="21"/>
          <w:u w:val="single"/>
        </w:rPr>
        <w:t xml:space="preserve">      </w:t>
      </w:r>
      <w:r w:rsidR="00970D77" w:rsidRPr="00970D77">
        <w:rPr>
          <w:rFonts w:ascii="Arial" w:eastAsia="ＭＳ ゴシック" w:hAnsi="Arial" w:cs="Arial"/>
          <w:szCs w:val="21"/>
        </w:rPr>
        <w:t xml:space="preserve"> Score : </w:t>
      </w:r>
      <w:r w:rsidR="00970D77" w:rsidRPr="00970D77">
        <w:rPr>
          <w:rFonts w:ascii="Arial" w:eastAsia="ＭＳ ゴシック" w:hAnsi="Arial" w:cs="Arial"/>
          <w:szCs w:val="21"/>
          <w:u w:val="single"/>
        </w:rPr>
        <w:t xml:space="preserve">      </w:t>
      </w:r>
      <w:r w:rsidR="00970D77" w:rsidRPr="00970D77">
        <w:rPr>
          <w:rFonts w:ascii="Arial" w:eastAsia="ＭＳ ゴシック" w:hAnsi="Arial" w:cs="Arial"/>
          <w:szCs w:val="21"/>
        </w:rPr>
        <w:t xml:space="preserve"> )   </w:t>
      </w:r>
      <w:r w:rsidR="00970D77" w:rsidRPr="00970D77">
        <w:rPr>
          <w:rFonts w:ascii="Arial" w:eastAsia="ＭＳ ゴシック" w:hAnsi="Arial" w:cs="Arial" w:hint="eastAsia"/>
          <w:szCs w:val="21"/>
        </w:rPr>
        <w:t>(   )</w:t>
      </w:r>
      <w:r w:rsidR="00970D77" w:rsidRPr="00970D77">
        <w:rPr>
          <w:rFonts w:ascii="Arial" w:eastAsia="ＭＳ ゴシック" w:hAnsi="Arial" w:cs="Arial"/>
          <w:szCs w:val="21"/>
        </w:rPr>
        <w:t xml:space="preserve"> No</w:t>
      </w:r>
    </w:p>
    <w:p w:rsidR="00BA6F68" w:rsidRPr="00571E07" w:rsidRDefault="00BA6F68" w:rsidP="00D660DF">
      <w:pPr>
        <w:spacing w:line="0" w:lineRule="atLeast"/>
        <w:rPr>
          <w:rFonts w:ascii="Arial" w:eastAsia="ＭＳ ゴシック" w:hAnsi="Arial" w:cs="Arial"/>
          <w:szCs w:val="21"/>
        </w:rPr>
      </w:pPr>
    </w:p>
    <w:p w:rsidR="00695407" w:rsidRPr="00571E07" w:rsidRDefault="001233D1" w:rsidP="00F14B3D">
      <w:pPr>
        <w:pStyle w:val="ab"/>
        <w:numPr>
          <w:ilvl w:val="0"/>
          <w:numId w:val="5"/>
        </w:numPr>
        <w:spacing w:line="0" w:lineRule="atLeast"/>
        <w:ind w:leftChars="0"/>
        <w:jc w:val="left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  <w:szCs w:val="21"/>
        </w:rPr>
        <w:t>Draw a circle in</w:t>
      </w:r>
      <w:r w:rsidRPr="00571E07">
        <w:rPr>
          <w:rFonts w:ascii="Arial" w:eastAsia="ＭＳ ゴシック" w:hAnsi="Arial" w:cs="Arial"/>
          <w:szCs w:val="21"/>
        </w:rPr>
        <w:t xml:space="preserve"> all </w:t>
      </w:r>
      <w:r w:rsidRPr="00450836">
        <w:rPr>
          <w:rFonts w:ascii="Arial" w:eastAsia="ＭＳ ゴシック" w:hAnsi="Arial" w:cs="Arial"/>
          <w:szCs w:val="21"/>
        </w:rPr>
        <w:t>parentheses</w:t>
      </w:r>
      <w:r w:rsidRPr="00571E07">
        <w:rPr>
          <w:rFonts w:ascii="Arial" w:eastAsia="ＭＳ ゴシック" w:hAnsi="Arial" w:cs="Arial"/>
          <w:szCs w:val="21"/>
        </w:rPr>
        <w:t xml:space="preserve"> that apply to your </w:t>
      </w:r>
      <w:r>
        <w:rPr>
          <w:rFonts w:ascii="Arial" w:eastAsia="ＭＳ ゴシック" w:hAnsi="Arial" w:cs="Arial"/>
          <w:szCs w:val="21"/>
        </w:rPr>
        <w:t>reasons for applying</w:t>
      </w:r>
      <w:r w:rsidRPr="00571E07">
        <w:rPr>
          <w:rFonts w:ascii="Arial" w:eastAsia="ＭＳ ゴシック" w:hAnsi="Arial" w:cs="Arial"/>
          <w:szCs w:val="21"/>
        </w:rPr>
        <w:t>: (</w:t>
      </w:r>
      <w:r>
        <w:rPr>
          <w:rFonts w:ascii="Arial" w:eastAsia="ＭＳ ゴシック" w:hAnsi="Arial" w:cs="Arial"/>
          <w:szCs w:val="21"/>
        </w:rPr>
        <w:t xml:space="preserve"> </w:t>
      </w:r>
      <w:r>
        <w:rPr>
          <w:rFonts w:ascii="Segoe UI Emoji" w:eastAsia="Segoe UI Emoji" w:hAnsi="Segoe UI Emoji" w:cs="Segoe UI Emoji"/>
          <w:szCs w:val="21"/>
        </w:rPr>
        <w:t>●</w:t>
      </w:r>
      <w:r>
        <w:rPr>
          <w:rFonts w:ascii="Arial" w:eastAsia="ＭＳ ゴシック" w:hAnsi="Arial" w:cs="Arial"/>
          <w:szCs w:val="21"/>
        </w:rPr>
        <w:t xml:space="preserve"> </w:t>
      </w:r>
      <w:r w:rsidRPr="00571E07">
        <w:rPr>
          <w:rFonts w:ascii="Arial" w:eastAsia="ＭＳ ゴシック" w:hAnsi="Arial" w:cs="Arial"/>
          <w:szCs w:val="21"/>
        </w:rPr>
        <w:t>)</w:t>
      </w:r>
      <w:r w:rsidR="00695407" w:rsidRPr="00571E07">
        <w:rPr>
          <w:rFonts w:ascii="Arial" w:eastAsia="ＭＳ ゴシック" w:hAnsi="Arial" w:cs="Arial"/>
          <w:szCs w:val="21"/>
        </w:rPr>
        <w:t xml:space="preserve"> </w:t>
      </w:r>
    </w:p>
    <w:p w:rsidR="00695407" w:rsidRPr="00571E07" w:rsidRDefault="00695407" w:rsidP="00582EF7">
      <w:pPr>
        <w:spacing w:line="0" w:lineRule="atLeast"/>
        <w:ind w:firstLineChars="150" w:firstLine="315"/>
        <w:jc w:val="left"/>
        <w:rPr>
          <w:rFonts w:ascii="Arial" w:eastAsia="ＭＳ ゴシック" w:hAnsi="Arial" w:cs="Arial"/>
          <w:szCs w:val="21"/>
        </w:rPr>
      </w:pPr>
      <w:r w:rsidRPr="00571E07">
        <w:rPr>
          <w:rFonts w:ascii="Arial" w:eastAsia="ＭＳ ゴシック" w:hAnsi="Arial" w:cs="Arial"/>
          <w:szCs w:val="21"/>
        </w:rPr>
        <w:t>学習動機について当てはまるもの</w:t>
      </w:r>
      <w:r w:rsidR="00582EF7">
        <w:rPr>
          <w:rFonts w:ascii="Arial" w:eastAsia="ＭＳ ゴシック" w:hAnsi="Arial" w:cs="Arial" w:hint="eastAsia"/>
          <w:szCs w:val="21"/>
        </w:rPr>
        <w:t>の</w:t>
      </w:r>
      <w:r w:rsidR="00582EF7">
        <w:rPr>
          <w:rFonts w:ascii="Arial" w:eastAsia="ＭＳ ゴシック" w:hAnsi="Arial" w:cs="Arial" w:hint="eastAsia"/>
          <w:szCs w:val="21"/>
        </w:rPr>
        <w:t>(</w:t>
      </w:r>
      <w:r w:rsidR="00582EF7">
        <w:rPr>
          <w:rFonts w:ascii="Arial" w:eastAsia="ＭＳ ゴシック" w:hAnsi="Arial" w:cs="Arial"/>
          <w:szCs w:val="21"/>
        </w:rPr>
        <w:t xml:space="preserve">  </w:t>
      </w:r>
      <w:r w:rsidR="00582EF7">
        <w:rPr>
          <w:rFonts w:ascii="Arial" w:eastAsia="ＭＳ ゴシック" w:hAnsi="Arial" w:cs="Arial" w:hint="eastAsia"/>
          <w:szCs w:val="21"/>
        </w:rPr>
        <w:t>)</w:t>
      </w:r>
      <w:r w:rsidR="00582EF7">
        <w:rPr>
          <w:rFonts w:ascii="Arial" w:eastAsia="ＭＳ ゴシック" w:hAnsi="Arial" w:cs="Arial" w:hint="eastAsia"/>
          <w:szCs w:val="21"/>
        </w:rPr>
        <w:t>内に</w:t>
      </w:r>
      <w:r w:rsidR="001233D1">
        <w:rPr>
          <w:rFonts w:ascii="Segoe UI Emoji" w:eastAsia="Segoe UI Emoji" w:hAnsi="Segoe UI Emoji" w:cs="Segoe UI Emoji"/>
          <w:szCs w:val="21"/>
        </w:rPr>
        <w:t>●</w:t>
      </w:r>
      <w:r w:rsidRPr="00571E07">
        <w:rPr>
          <w:rFonts w:ascii="Arial" w:eastAsia="ＭＳ ゴシック" w:hAnsi="Arial" w:cs="Arial"/>
          <w:szCs w:val="21"/>
        </w:rPr>
        <w:t>をつけてください。</w:t>
      </w:r>
    </w:p>
    <w:p w:rsidR="00934CC1" w:rsidRPr="00571E07" w:rsidRDefault="00934CC1" w:rsidP="00D660DF">
      <w:pPr>
        <w:spacing w:line="0" w:lineRule="atLeast"/>
        <w:rPr>
          <w:rFonts w:ascii="Arial" w:eastAsia="ＭＳ ゴシック" w:hAnsi="Arial" w:cs="Arial"/>
          <w:szCs w:val="21"/>
        </w:rPr>
      </w:pPr>
    </w:p>
    <w:p w:rsidR="00695407" w:rsidRPr="00571E07" w:rsidRDefault="001233D1" w:rsidP="001233D1">
      <w:pPr>
        <w:ind w:left="284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  <w:szCs w:val="21"/>
        </w:rPr>
        <w:t xml:space="preserve">(   ) </w:t>
      </w:r>
      <w:r w:rsidR="00695407" w:rsidRPr="00571E07">
        <w:rPr>
          <w:rFonts w:ascii="Arial" w:eastAsia="ＭＳ ゴシック" w:hAnsi="Arial" w:cs="Arial"/>
          <w:szCs w:val="21"/>
        </w:rPr>
        <w:t xml:space="preserve">Interests in Japanese Language </w:t>
      </w:r>
      <w:r w:rsidR="00695407" w:rsidRPr="00571E07">
        <w:rPr>
          <w:rFonts w:ascii="Arial" w:eastAsia="ＭＳ ゴシック" w:hAnsi="Arial" w:cs="Arial"/>
          <w:szCs w:val="21"/>
        </w:rPr>
        <w:t>日本語に興味がある</w:t>
      </w:r>
    </w:p>
    <w:p w:rsidR="00695407" w:rsidRPr="00571E07" w:rsidRDefault="001233D1" w:rsidP="001233D1">
      <w:pPr>
        <w:ind w:left="284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  <w:szCs w:val="21"/>
        </w:rPr>
        <w:t xml:space="preserve">(   ) </w:t>
      </w:r>
      <w:r w:rsidR="00695407" w:rsidRPr="00571E07">
        <w:rPr>
          <w:rFonts w:ascii="Arial" w:eastAsia="ＭＳ ゴシック" w:hAnsi="Arial" w:cs="Arial"/>
          <w:szCs w:val="21"/>
        </w:rPr>
        <w:t xml:space="preserve">Interests in Japanese Culture </w:t>
      </w:r>
      <w:r w:rsidR="00695407" w:rsidRPr="00571E07">
        <w:rPr>
          <w:rFonts w:ascii="Arial" w:eastAsia="ＭＳ ゴシック" w:hAnsi="Arial" w:cs="Arial"/>
          <w:szCs w:val="21"/>
        </w:rPr>
        <w:t>日本文化に興味がある</w:t>
      </w:r>
    </w:p>
    <w:p w:rsidR="00695407" w:rsidRPr="00571E07" w:rsidRDefault="001233D1" w:rsidP="001233D1">
      <w:pPr>
        <w:ind w:left="284" w:hanging="2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  <w:szCs w:val="21"/>
        </w:rPr>
        <w:t xml:space="preserve">(   ) </w:t>
      </w:r>
      <w:r w:rsidR="004F20C7" w:rsidRPr="00571E07">
        <w:rPr>
          <w:rFonts w:ascii="Arial" w:eastAsia="ＭＳ ゴシック" w:hAnsi="Arial" w:cs="Arial"/>
          <w:szCs w:val="21"/>
        </w:rPr>
        <w:t>Having family/friends/acquaintances in Japan</w:t>
      </w:r>
      <w:r w:rsidR="00695407" w:rsidRPr="00571E07">
        <w:rPr>
          <w:rFonts w:ascii="Arial" w:eastAsia="ＭＳ ゴシック" w:hAnsi="Arial" w:cs="Arial"/>
          <w:szCs w:val="21"/>
        </w:rPr>
        <w:t xml:space="preserve"> </w:t>
      </w:r>
      <w:r w:rsidR="004F20C7" w:rsidRPr="00571E07">
        <w:rPr>
          <w:rFonts w:ascii="Arial" w:eastAsia="ＭＳ ゴシック" w:hAnsi="Arial" w:cs="Arial"/>
          <w:szCs w:val="21"/>
        </w:rPr>
        <w:t>日本に家族、友達、知り合いがいる</w:t>
      </w:r>
    </w:p>
    <w:p w:rsidR="00695407" w:rsidRPr="00571E07" w:rsidRDefault="001233D1" w:rsidP="001233D1">
      <w:pPr>
        <w:ind w:left="284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  <w:szCs w:val="21"/>
        </w:rPr>
        <w:t xml:space="preserve">(   ) </w:t>
      </w:r>
      <w:r w:rsidR="004F20C7" w:rsidRPr="00571E07">
        <w:rPr>
          <w:rFonts w:ascii="Arial" w:eastAsia="ＭＳ ゴシック" w:hAnsi="Arial" w:cs="Arial"/>
          <w:szCs w:val="21"/>
        </w:rPr>
        <w:t>Improving Japanese language ability in Japan</w:t>
      </w:r>
      <w:r w:rsidR="00695407" w:rsidRPr="00571E07">
        <w:rPr>
          <w:rFonts w:ascii="Arial" w:eastAsia="ＭＳ ゴシック" w:hAnsi="Arial" w:cs="Arial"/>
          <w:szCs w:val="21"/>
        </w:rPr>
        <w:t xml:space="preserve"> </w:t>
      </w:r>
      <w:r w:rsidR="004F20C7" w:rsidRPr="00571E07">
        <w:rPr>
          <w:rFonts w:ascii="Arial" w:eastAsia="ＭＳ ゴシック" w:hAnsi="Arial" w:cs="Arial"/>
          <w:szCs w:val="21"/>
        </w:rPr>
        <w:t>日本で日本語のブラッシュアップがしたい</w:t>
      </w:r>
    </w:p>
    <w:p w:rsidR="00695407" w:rsidRPr="00571E07" w:rsidRDefault="001233D1" w:rsidP="001233D1">
      <w:pPr>
        <w:ind w:left="284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  <w:szCs w:val="21"/>
        </w:rPr>
        <w:t xml:space="preserve">(   ) </w:t>
      </w:r>
      <w:r w:rsidR="004F20C7" w:rsidRPr="00571E07">
        <w:rPr>
          <w:rFonts w:ascii="Arial" w:eastAsia="ＭＳ ゴシック" w:hAnsi="Arial" w:cs="Arial"/>
          <w:szCs w:val="21"/>
        </w:rPr>
        <w:t xml:space="preserve">Preparing for entering a higher education institution </w:t>
      </w:r>
      <w:r w:rsidR="004F20C7" w:rsidRPr="00571E07">
        <w:rPr>
          <w:rFonts w:ascii="Arial" w:eastAsia="ＭＳ ゴシック" w:hAnsi="Arial" w:cs="Arial"/>
          <w:szCs w:val="21"/>
        </w:rPr>
        <w:t>高等教育期間への入学準備</w:t>
      </w:r>
    </w:p>
    <w:p w:rsidR="00695407" w:rsidRPr="00571E07" w:rsidRDefault="001233D1" w:rsidP="001233D1">
      <w:pPr>
        <w:ind w:left="284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  <w:szCs w:val="21"/>
        </w:rPr>
        <w:t xml:space="preserve">(   ) </w:t>
      </w:r>
      <w:r w:rsidR="004F20C7" w:rsidRPr="00571E07">
        <w:rPr>
          <w:rFonts w:ascii="Arial" w:eastAsia="ＭＳ ゴシック" w:hAnsi="Arial" w:cs="Arial"/>
          <w:szCs w:val="21"/>
        </w:rPr>
        <w:t xml:space="preserve">Wishes to work in Japan in the near future </w:t>
      </w:r>
      <w:r w:rsidR="004F20C7" w:rsidRPr="00571E07">
        <w:rPr>
          <w:rFonts w:ascii="Arial" w:eastAsia="ＭＳ ゴシック" w:hAnsi="Arial" w:cs="Arial"/>
          <w:szCs w:val="21"/>
        </w:rPr>
        <w:t>近い将来日本で働きたい</w:t>
      </w:r>
    </w:p>
    <w:p w:rsidR="004F20C7" w:rsidRPr="00571E07" w:rsidRDefault="001233D1" w:rsidP="001233D1">
      <w:pPr>
        <w:ind w:left="567" w:hanging="283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  <w:szCs w:val="21"/>
        </w:rPr>
        <w:t xml:space="preserve">(   ) </w:t>
      </w:r>
      <w:r w:rsidR="004F20C7" w:rsidRPr="00571E07">
        <w:rPr>
          <w:rFonts w:ascii="Arial" w:eastAsia="ＭＳ ゴシック" w:hAnsi="Arial" w:cs="Arial"/>
          <w:szCs w:val="21"/>
        </w:rPr>
        <w:t xml:space="preserve">Others </w:t>
      </w:r>
      <w:r w:rsidR="004F20C7" w:rsidRPr="00571E07">
        <w:rPr>
          <w:rFonts w:ascii="Arial" w:eastAsia="ＭＳ ゴシック" w:hAnsi="Arial" w:cs="Arial"/>
          <w:szCs w:val="21"/>
        </w:rPr>
        <w:t xml:space="preserve">その他　</w:t>
      </w:r>
      <w:r w:rsidR="004F20C7" w:rsidRPr="00571E07">
        <w:rPr>
          <w:rFonts w:ascii="Arial" w:eastAsia="ＭＳ ゴシック" w:hAnsi="Arial" w:cs="Arial"/>
          <w:szCs w:val="21"/>
          <w:u w:val="single"/>
        </w:rPr>
        <w:t xml:space="preserve">　　　　　　　　　　</w:t>
      </w:r>
      <w:r w:rsidR="00F14B3D" w:rsidRPr="00571E07">
        <w:rPr>
          <w:rFonts w:ascii="Arial" w:eastAsia="ＭＳ ゴシック" w:hAnsi="Arial" w:cs="Arial"/>
          <w:szCs w:val="21"/>
          <w:u w:val="single"/>
        </w:rPr>
        <w:t xml:space="preserve">　</w:t>
      </w:r>
      <w:r w:rsidR="004F20C7" w:rsidRPr="00571E07">
        <w:rPr>
          <w:rFonts w:ascii="Arial" w:eastAsia="ＭＳ ゴシック" w:hAnsi="Arial" w:cs="Arial"/>
          <w:szCs w:val="21"/>
          <w:u w:val="single"/>
        </w:rPr>
        <w:t xml:space="preserve">　　　　　　　　　　　　　　　　　　　　　　　　</w:t>
      </w:r>
    </w:p>
    <w:p w:rsidR="0075173E" w:rsidRPr="00695407" w:rsidRDefault="00EE79B0" w:rsidP="00F14B3D">
      <w:pPr>
        <w:spacing w:line="0" w:lineRule="atLeast"/>
        <w:rPr>
          <w:rFonts w:eastAsia="ＭＳ ゴシック" w:cs="Arial"/>
          <w:sz w:val="24"/>
        </w:rPr>
      </w:pPr>
      <w:r>
        <w:rPr>
          <w:rFonts w:eastAsia="ＭＳ ゴシック" w:cs="Arial"/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9" o:spid="_x0000_s1029" type="#_x0000_t62" style="position:absolute;left:0;text-align:left;margin-left:171pt;margin-top:6.4pt;width:262.5pt;height:4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" adj="20780,27283" fillcolor="white [3201]" strokecolor="black [3213]" strokeweight="1pt">
            <v:textbox>
              <w:txbxContent>
                <w:p w:rsidR="00AA4B17" w:rsidRPr="00AA4B17" w:rsidRDefault="00AA4B17" w:rsidP="00AA4B17">
                  <w:pPr>
                    <w:jc w:val="center"/>
                    <w:rPr>
                      <w:rFonts w:asciiTheme="majorHAnsi" w:eastAsia="ＭＳ ゴシック" w:hAnsiTheme="majorHAnsi" w:cstheme="majorHAnsi"/>
                      <w:b/>
                      <w:bCs/>
                      <w:szCs w:val="21"/>
                    </w:rPr>
                  </w:pPr>
                  <w:r w:rsidRPr="00AA4B17">
                    <w:rPr>
                      <w:rFonts w:asciiTheme="majorHAnsi" w:eastAsia="ＭＳ ゴシック" w:hAnsiTheme="majorHAnsi" w:cstheme="majorHAnsi"/>
                      <w:b/>
                      <w:bCs/>
                      <w:szCs w:val="21"/>
                    </w:rPr>
                    <w:t>Please attach the photocopy of your passport.</w:t>
                  </w:r>
                </w:p>
                <w:p w:rsidR="00AA4B17" w:rsidRPr="00AA4B17" w:rsidRDefault="00AA4B17" w:rsidP="00AA4B17">
                  <w:pPr>
                    <w:jc w:val="center"/>
                    <w:rPr>
                      <w:rFonts w:asciiTheme="majorHAnsi" w:eastAsia="ＭＳ ゴシック" w:hAnsiTheme="majorHAnsi" w:cstheme="majorHAnsi"/>
                      <w:b/>
                      <w:szCs w:val="21"/>
                    </w:rPr>
                  </w:pPr>
                  <w:r w:rsidRPr="00AA4B17">
                    <w:rPr>
                      <w:rFonts w:asciiTheme="majorHAnsi" w:eastAsia="ＭＳ ゴシック" w:hAnsiTheme="majorHAnsi" w:cstheme="majorHAnsi"/>
                      <w:b/>
                      <w:bCs/>
                      <w:szCs w:val="21"/>
                    </w:rPr>
                    <w:t>パスポートのコピーを添付してください</w:t>
                  </w:r>
                  <w:r w:rsidRPr="00AA4B17">
                    <w:rPr>
                      <w:rFonts w:asciiTheme="majorHAnsi" w:eastAsia="ＭＳ ゴシック" w:hAnsiTheme="majorHAnsi" w:cstheme="majorHAnsi"/>
                      <w:b/>
                      <w:szCs w:val="21"/>
                    </w:rPr>
                    <w:t>。</w:t>
                  </w:r>
                </w:p>
                <w:p w:rsidR="00AA4B17" w:rsidRPr="00AA4B17" w:rsidRDefault="00AA4B17" w:rsidP="00AA4B17">
                  <w:pPr>
                    <w:jc w:val="center"/>
                  </w:pPr>
                </w:p>
              </w:txbxContent>
            </v:textbox>
          </v:shape>
        </w:pict>
      </w:r>
    </w:p>
    <w:p w:rsidR="009F209D" w:rsidRDefault="009F209D" w:rsidP="009F209D">
      <w:pPr>
        <w:rPr>
          <w:rFonts w:eastAsia="ＭＳ ゴシック" w:cs="Arial"/>
          <w:sz w:val="24"/>
        </w:rPr>
      </w:pPr>
    </w:p>
    <w:p w:rsidR="00156CC5" w:rsidRDefault="00156CC5">
      <w:pPr>
        <w:spacing w:line="280" w:lineRule="exact"/>
      </w:pPr>
    </w:p>
    <w:sectPr w:rsidR="00156CC5" w:rsidSect="004F20C7"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720" w:right="720" w:bottom="720" w:left="720" w:header="567" w:footer="567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70D" w:rsidRDefault="00E9670D">
      <w:r>
        <w:separator/>
      </w:r>
    </w:p>
  </w:endnote>
  <w:endnote w:type="continuationSeparator" w:id="0">
    <w:p w:rsidR="00E9670D" w:rsidRDefault="00E96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73" w:rsidRDefault="00EE79B0">
    <w:pPr>
      <w:pStyle w:val="a9"/>
      <w:framePr w:wrap="around" w:vAnchor="text" w:hAnchor="margin" w:xAlign="center" w:y="1"/>
      <w:rPr>
        <w:rStyle w:val="a3"/>
      </w:rPr>
    </w:pPr>
    <w:r>
      <w:fldChar w:fldCharType="begin"/>
    </w:r>
    <w:r w:rsidR="003E3373">
      <w:rPr>
        <w:rStyle w:val="a3"/>
      </w:rPr>
      <w:instrText xml:space="preserve">PAGE  </w:instrText>
    </w:r>
    <w:r>
      <w:fldChar w:fldCharType="separate"/>
    </w:r>
    <w:r w:rsidR="003E3373">
      <w:rPr>
        <w:rStyle w:val="a3"/>
      </w:rPr>
      <w:t>2</w:t>
    </w:r>
    <w:r>
      <w:fldChar w:fldCharType="end"/>
    </w:r>
  </w:p>
  <w:p w:rsidR="003E3373" w:rsidRDefault="003E337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73" w:rsidRDefault="00EE79B0">
    <w:pPr>
      <w:pStyle w:val="a9"/>
      <w:framePr w:wrap="around" w:vAnchor="text" w:hAnchor="margin" w:xAlign="center" w:y="1"/>
      <w:rPr>
        <w:rStyle w:val="a3"/>
      </w:rPr>
    </w:pPr>
    <w:r>
      <w:fldChar w:fldCharType="begin"/>
    </w:r>
    <w:r w:rsidR="003E3373">
      <w:rPr>
        <w:rStyle w:val="a3"/>
      </w:rPr>
      <w:instrText xml:space="preserve">PAGE  </w:instrText>
    </w:r>
    <w:r>
      <w:fldChar w:fldCharType="separate"/>
    </w:r>
    <w:r w:rsidR="00BA152E">
      <w:rPr>
        <w:rStyle w:val="a3"/>
        <w:noProof/>
      </w:rPr>
      <w:t>1</w:t>
    </w:r>
    <w:r>
      <w:fldChar w:fldCharType="end"/>
    </w:r>
  </w:p>
  <w:p w:rsidR="003E3373" w:rsidRDefault="00E825B8" w:rsidP="00E825B8">
    <w:pPr>
      <w:pStyle w:val="a9"/>
      <w:jc w:val="center"/>
    </w:pPr>
    <w:r>
      <w:rPr>
        <w:rFonts w:eastAsia="ＭＳ ゴシック"/>
        <w:noProof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1066800" cy="340136"/>
          <wp:effectExtent l="0" t="0" r="0" b="3175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AYロゴ_赤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40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70D" w:rsidRDefault="00E9670D">
      <w:r>
        <w:separator/>
      </w:r>
    </w:p>
  </w:footnote>
  <w:footnote w:type="continuationSeparator" w:id="0">
    <w:p w:rsidR="00E9670D" w:rsidRDefault="00E96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73" w:rsidRDefault="003E3373">
    <w:pPr>
      <w:pStyle w:val="a8"/>
      <w:wordWrap w:val="0"/>
      <w:jc w:val="center"/>
      <w:rPr>
        <w:rFonts w:eastAsia="ＭＳ ゴシック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Arial" w:hint="eastAsia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0000000E"/>
    <w:multiLevelType w:val="multilevel"/>
    <w:tmpl w:val="0000000E"/>
    <w:lvl w:ilvl="0">
      <w:start w:val="5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Arial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11"/>
    <w:multiLevelType w:val="multilevel"/>
    <w:tmpl w:val="00000011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0000013"/>
    <w:multiLevelType w:val="multilevel"/>
    <w:tmpl w:val="00000013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C410E55"/>
    <w:multiLevelType w:val="hybridMultilevel"/>
    <w:tmpl w:val="FB8A906A"/>
    <w:lvl w:ilvl="0" w:tplc="323C6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/>
  <w:documentProtection w:edit="forms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3C5"/>
    <w:rsid w:val="000103C5"/>
    <w:rsid w:val="00020D1D"/>
    <w:rsid w:val="00035D1C"/>
    <w:rsid w:val="0006545B"/>
    <w:rsid w:val="0008132D"/>
    <w:rsid w:val="000B70DF"/>
    <w:rsid w:val="00117567"/>
    <w:rsid w:val="001233D1"/>
    <w:rsid w:val="0014504C"/>
    <w:rsid w:val="00156CC5"/>
    <w:rsid w:val="00193D22"/>
    <w:rsid w:val="001B4347"/>
    <w:rsid w:val="001D185B"/>
    <w:rsid w:val="00231C47"/>
    <w:rsid w:val="00237E75"/>
    <w:rsid w:val="00285B22"/>
    <w:rsid w:val="00302537"/>
    <w:rsid w:val="00370A1E"/>
    <w:rsid w:val="00380F14"/>
    <w:rsid w:val="003B09C7"/>
    <w:rsid w:val="003D5CF2"/>
    <w:rsid w:val="003E3373"/>
    <w:rsid w:val="004125DD"/>
    <w:rsid w:val="00426C90"/>
    <w:rsid w:val="00444886"/>
    <w:rsid w:val="00450836"/>
    <w:rsid w:val="00452DC2"/>
    <w:rsid w:val="004C6C12"/>
    <w:rsid w:val="004E71E0"/>
    <w:rsid w:val="004F20C7"/>
    <w:rsid w:val="0054204A"/>
    <w:rsid w:val="00571E07"/>
    <w:rsid w:val="00582EF7"/>
    <w:rsid w:val="005C79C0"/>
    <w:rsid w:val="00623C5B"/>
    <w:rsid w:val="00681693"/>
    <w:rsid w:val="00695407"/>
    <w:rsid w:val="006B7909"/>
    <w:rsid w:val="00724E0F"/>
    <w:rsid w:val="00726258"/>
    <w:rsid w:val="0075173E"/>
    <w:rsid w:val="007861BF"/>
    <w:rsid w:val="00794FC8"/>
    <w:rsid w:val="007B47C4"/>
    <w:rsid w:val="008255A1"/>
    <w:rsid w:val="008D0958"/>
    <w:rsid w:val="008E08B6"/>
    <w:rsid w:val="00910C44"/>
    <w:rsid w:val="00934CC1"/>
    <w:rsid w:val="00970D77"/>
    <w:rsid w:val="00987B38"/>
    <w:rsid w:val="009C1328"/>
    <w:rsid w:val="009C1685"/>
    <w:rsid w:val="009C4AAF"/>
    <w:rsid w:val="009F209D"/>
    <w:rsid w:val="00A00514"/>
    <w:rsid w:val="00A4678C"/>
    <w:rsid w:val="00A51A3A"/>
    <w:rsid w:val="00AA4B17"/>
    <w:rsid w:val="00AA6C7E"/>
    <w:rsid w:val="00B16F06"/>
    <w:rsid w:val="00B51482"/>
    <w:rsid w:val="00B964B0"/>
    <w:rsid w:val="00BA124C"/>
    <w:rsid w:val="00BA152E"/>
    <w:rsid w:val="00BA6F68"/>
    <w:rsid w:val="00C11A85"/>
    <w:rsid w:val="00C7337C"/>
    <w:rsid w:val="00C749F8"/>
    <w:rsid w:val="00C771EE"/>
    <w:rsid w:val="00CC4BCD"/>
    <w:rsid w:val="00D36FF4"/>
    <w:rsid w:val="00D660DF"/>
    <w:rsid w:val="00D87BB5"/>
    <w:rsid w:val="00DE6BC3"/>
    <w:rsid w:val="00E22B6D"/>
    <w:rsid w:val="00E825B8"/>
    <w:rsid w:val="00E9670D"/>
    <w:rsid w:val="00EE79B0"/>
    <w:rsid w:val="00EF4828"/>
    <w:rsid w:val="00F14B3D"/>
    <w:rsid w:val="00F23597"/>
    <w:rsid w:val="1B69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  <o:rules v:ext="edit">
        <o:r id="V:Rule1" type="callout" idref="#角丸四角形吹き出し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2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F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0F14"/>
    <w:pPr>
      <w:keepNext/>
      <w:jc w:val="center"/>
      <w:outlineLvl w:val="0"/>
    </w:pPr>
    <w:rPr>
      <w:rFonts w:ascii="Arial" w:eastAsia="HG丸ｺﾞｼｯｸM-PRO" w:hAnsi="Arial" w:cs="Arial"/>
      <w:b/>
      <w:bCs/>
      <w:sz w:val="24"/>
    </w:rPr>
  </w:style>
  <w:style w:type="paragraph" w:styleId="2">
    <w:name w:val="heading 2"/>
    <w:basedOn w:val="a"/>
    <w:next w:val="a"/>
    <w:qFormat/>
    <w:rsid w:val="00380F14"/>
    <w:pPr>
      <w:keepNext/>
      <w:outlineLvl w:val="1"/>
    </w:pPr>
    <w:rPr>
      <w:rFonts w:cs="Arial"/>
      <w:sz w:val="32"/>
    </w:rPr>
  </w:style>
  <w:style w:type="paragraph" w:styleId="3">
    <w:name w:val="heading 3"/>
    <w:basedOn w:val="a"/>
    <w:next w:val="a"/>
    <w:qFormat/>
    <w:rsid w:val="00380F1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qFormat/>
    <w:rsid w:val="00380F14"/>
    <w:pPr>
      <w:keepNext/>
      <w:jc w:val="center"/>
      <w:outlineLvl w:val="3"/>
    </w:pPr>
    <w:rPr>
      <w:rFonts w:ascii="Arial" w:eastAsia="ＭＳ ゴシック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80F14"/>
  </w:style>
  <w:style w:type="character" w:styleId="a4">
    <w:name w:val="Emphasis"/>
    <w:qFormat/>
    <w:rsid w:val="00380F14"/>
    <w:rPr>
      <w:i/>
      <w:iCs/>
    </w:rPr>
  </w:style>
  <w:style w:type="character" w:styleId="a5">
    <w:name w:val="Hyperlink"/>
    <w:rsid w:val="00380F14"/>
    <w:rPr>
      <w:color w:val="0000FF"/>
      <w:u w:val="single"/>
    </w:rPr>
  </w:style>
  <w:style w:type="character" w:styleId="a6">
    <w:name w:val="FollowedHyperlink"/>
    <w:rsid w:val="00380F14"/>
    <w:rPr>
      <w:color w:val="800080"/>
      <w:u w:val="single"/>
    </w:rPr>
  </w:style>
  <w:style w:type="character" w:customStyle="1" w:styleId="st">
    <w:name w:val="st"/>
    <w:basedOn w:val="a0"/>
    <w:rsid w:val="00380F14"/>
  </w:style>
  <w:style w:type="paragraph" w:styleId="a7">
    <w:name w:val="Body Text Indent"/>
    <w:basedOn w:val="a"/>
    <w:rsid w:val="00380F14"/>
    <w:pPr>
      <w:ind w:leftChars="410" w:left="861" w:firstLineChars="66" w:firstLine="145"/>
    </w:pPr>
    <w:rPr>
      <w:rFonts w:ascii="Arial" w:eastAsia="ＭＳ ゴシック" w:hAnsi="Arial" w:cs="Arial"/>
      <w:sz w:val="22"/>
    </w:rPr>
  </w:style>
  <w:style w:type="paragraph" w:styleId="a8">
    <w:name w:val="header"/>
    <w:basedOn w:val="a"/>
    <w:rsid w:val="00380F1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80F14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uiPriority w:val="2"/>
    <w:rsid w:val="00380F14"/>
  </w:style>
  <w:style w:type="character" w:customStyle="1" w:styleId="40">
    <w:name w:val="見出し 4 (文字)"/>
    <w:basedOn w:val="a0"/>
    <w:link w:val="4"/>
    <w:uiPriority w:val="9"/>
    <w:rsid w:val="00193D22"/>
    <w:rPr>
      <w:rFonts w:ascii="Arial" w:eastAsia="ＭＳ ゴシック" w:hAnsi="Arial" w:cs="Arial"/>
      <w:kern w:val="2"/>
      <w:sz w:val="40"/>
      <w:szCs w:val="24"/>
    </w:rPr>
  </w:style>
  <w:style w:type="character" w:styleId="aa">
    <w:name w:val="Placeholder Text"/>
    <w:basedOn w:val="a0"/>
    <w:uiPriority w:val="99"/>
    <w:unhideWhenUsed/>
    <w:rsid w:val="007B47C4"/>
    <w:rPr>
      <w:color w:val="808080"/>
    </w:rPr>
  </w:style>
  <w:style w:type="paragraph" w:styleId="ab">
    <w:name w:val="List Paragraph"/>
    <w:basedOn w:val="a"/>
    <w:uiPriority w:val="99"/>
    <w:qFormat/>
    <w:rsid w:val="00231C47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AA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AA4B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pt.co.jp/e-mont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18F2-18D3-44FE-9E57-CF65CCA7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5816</Characters>
  <Application>Microsoft Office Word</Application>
  <DocSecurity>0</DocSecurity>
  <PresentationFormat/>
  <Lines>48</Lines>
  <Paragraphs>13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学　願　書 日本語短期コース</vt:lpstr>
    </vt:vector>
  </TitlesOfParts>
  <Company>IAY</Company>
  <LinksUpToDate>false</LinksUpToDate>
  <CharactersWithSpaces>6823</CharactersWithSpaces>
  <SharedDoc>false</SharedDoc>
  <HLinks>
    <vt:vector size="6" baseType="variant">
      <vt:variant>
        <vt:i4>2883702</vt:i4>
      </vt:variant>
      <vt:variant>
        <vt:i4>0</vt:i4>
      </vt:variant>
      <vt:variant>
        <vt:i4>0</vt:i4>
      </vt:variant>
      <vt:variant>
        <vt:i4>5</vt:i4>
      </vt:variant>
      <vt:variant>
        <vt:lpwstr>http://www.japt.co.jp/e-month/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学　願　書 日本語短期コース</dc:title>
  <dc:creator>Mari Kawai</dc:creator>
  <cp:lastModifiedBy>Masayuki Tsuiki</cp:lastModifiedBy>
  <cp:revision>2</cp:revision>
  <cp:lastPrinted>2016-04-19T10:55:00Z</cp:lastPrinted>
  <dcterms:created xsi:type="dcterms:W3CDTF">2017-11-09T08:08:00Z</dcterms:created>
  <dcterms:modified xsi:type="dcterms:W3CDTF">2017-11-09T08:08:00Z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1041-9.1.0.4840</vt:lpwstr>
  </property>
</Properties>
</file>